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FE77" w14:textId="77777777" w:rsidR="008567DD" w:rsidRPr="00B039B0" w:rsidRDefault="008567DD">
      <w:pPr>
        <w:jc w:val="center"/>
        <w:rPr>
          <w:rFonts w:ascii="Arial" w:hAnsi="Arial"/>
          <w:smallCaps/>
          <w:sz w:val="20"/>
        </w:rPr>
      </w:pPr>
      <w:r w:rsidRPr="00B039B0">
        <w:rPr>
          <w:rFonts w:ascii="Arial" w:hAnsi="Arial"/>
          <w:smallCaps/>
          <w:sz w:val="20"/>
        </w:rPr>
        <w:t>San Francisco State University / College of Education</w:t>
      </w:r>
    </w:p>
    <w:p w14:paraId="77D7E16F" w14:textId="1CEDD3D6" w:rsidR="008567DD" w:rsidRPr="00B039B0" w:rsidRDefault="008567DD">
      <w:pPr>
        <w:pStyle w:val="Heading3"/>
        <w:rPr>
          <w:rFonts w:ascii="Arial" w:hAnsi="Arial"/>
          <w:sz w:val="20"/>
        </w:rPr>
      </w:pPr>
      <w:r w:rsidRPr="00B039B0">
        <w:rPr>
          <w:rFonts w:ascii="Arial" w:hAnsi="Arial"/>
          <w:sz w:val="20"/>
        </w:rPr>
        <w:t xml:space="preserve">Programs in Special Education </w:t>
      </w:r>
      <w:bookmarkStart w:id="0" w:name="_GoBack"/>
      <w:bookmarkEnd w:id="0"/>
    </w:p>
    <w:p w14:paraId="5A96FFD3" w14:textId="71BA05CF" w:rsidR="008567DD" w:rsidRPr="00B039B0" w:rsidRDefault="008567DD" w:rsidP="008B635A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6"/>
        <w:gridCol w:w="5076"/>
      </w:tblGrid>
      <w:tr w:rsidR="0010594D" w:rsidRPr="0003632C" w14:paraId="0A25EE8A" w14:textId="77777777">
        <w:tc>
          <w:tcPr>
            <w:tcW w:w="5076" w:type="dxa"/>
          </w:tcPr>
          <w:p w14:paraId="6DE135B7" w14:textId="77777777" w:rsidR="008567DD" w:rsidRPr="0003632C" w:rsidRDefault="008567D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076" w:type="dxa"/>
          </w:tcPr>
          <w:p w14:paraId="73D6952E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Date:</w:t>
            </w:r>
          </w:p>
        </w:tc>
      </w:tr>
      <w:tr w:rsidR="0010594D" w:rsidRPr="0003632C" w14:paraId="7EACD3F2" w14:textId="77777777">
        <w:tc>
          <w:tcPr>
            <w:tcW w:w="5076" w:type="dxa"/>
          </w:tcPr>
          <w:p w14:paraId="6C3CDC1A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5076" w:type="dxa"/>
          </w:tcPr>
          <w:p w14:paraId="75D4C595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Student #:</w:t>
            </w:r>
          </w:p>
        </w:tc>
      </w:tr>
      <w:tr w:rsidR="0010594D" w:rsidRPr="0003632C" w14:paraId="54E7B8FB" w14:textId="77777777">
        <w:tc>
          <w:tcPr>
            <w:tcW w:w="5076" w:type="dxa"/>
          </w:tcPr>
          <w:p w14:paraId="474BDDA1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Phone:</w:t>
            </w:r>
          </w:p>
        </w:tc>
        <w:tc>
          <w:tcPr>
            <w:tcW w:w="5076" w:type="dxa"/>
          </w:tcPr>
          <w:p w14:paraId="448246ED" w14:textId="77777777" w:rsidR="0010594D" w:rsidRPr="0003632C" w:rsidRDefault="0010594D" w:rsidP="0006205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Credential:</w:t>
            </w:r>
            <w:r w:rsidR="0006205D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10594D" w:rsidRPr="0003632C" w14:paraId="2A6C73FD" w14:textId="77777777">
        <w:tc>
          <w:tcPr>
            <w:tcW w:w="5076" w:type="dxa"/>
          </w:tcPr>
          <w:p w14:paraId="58B04894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E-Mail:</w:t>
            </w:r>
          </w:p>
        </w:tc>
        <w:tc>
          <w:tcPr>
            <w:tcW w:w="5076" w:type="dxa"/>
          </w:tcPr>
          <w:p w14:paraId="7DDD35F8" w14:textId="328F8EF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Credential Emphasis:</w:t>
            </w:r>
            <w:r w:rsidR="0006205D">
              <w:rPr>
                <w:rFonts w:ascii="Arial" w:hAnsi="Arial"/>
                <w:sz w:val="20"/>
              </w:rPr>
              <w:t xml:space="preserve"> </w:t>
            </w:r>
            <w:r w:rsidR="002A2526" w:rsidRPr="002A2526">
              <w:rPr>
                <w:rFonts w:ascii="Arial" w:hAnsi="Arial"/>
                <w:b/>
                <w:sz w:val="20"/>
              </w:rPr>
              <w:t>Early Childhood Special Ed.</w:t>
            </w:r>
          </w:p>
        </w:tc>
      </w:tr>
      <w:tr w:rsidR="0010594D" w:rsidRPr="0003632C" w14:paraId="4A9D757F" w14:textId="77777777">
        <w:tc>
          <w:tcPr>
            <w:tcW w:w="5076" w:type="dxa"/>
          </w:tcPr>
          <w:p w14:paraId="1DAA855B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Bachelors, Date &amp; School:</w:t>
            </w:r>
          </w:p>
        </w:tc>
        <w:tc>
          <w:tcPr>
            <w:tcW w:w="5076" w:type="dxa"/>
          </w:tcPr>
          <w:p w14:paraId="31CAC2BC" w14:textId="77777777" w:rsidR="0010594D" w:rsidRPr="0003632C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20"/>
              </w:rPr>
            </w:pPr>
            <w:r w:rsidRPr="0003632C">
              <w:rPr>
                <w:rFonts w:ascii="Arial" w:hAnsi="Arial"/>
                <w:sz w:val="20"/>
              </w:rPr>
              <w:t>Date of Credential Completion:</w:t>
            </w:r>
          </w:p>
        </w:tc>
      </w:tr>
    </w:tbl>
    <w:p w14:paraId="1911A2F6" w14:textId="77777777" w:rsidR="006D780D" w:rsidRDefault="0010594D" w:rsidP="006D780D">
      <w:pPr>
        <w:jc w:val="center"/>
        <w:rPr>
          <w:rFonts w:ascii="Arial" w:hAnsi="Arial"/>
          <w:b/>
          <w:sz w:val="20"/>
        </w:rPr>
      </w:pPr>
      <w:r w:rsidRPr="00B039B0">
        <w:rPr>
          <w:rFonts w:ascii="Arial" w:hAnsi="Arial"/>
          <w:b/>
          <w:sz w:val="20"/>
        </w:rPr>
        <w:tab/>
      </w:r>
      <w:r w:rsidRPr="00B039B0">
        <w:rPr>
          <w:rFonts w:ascii="Arial" w:hAnsi="Arial"/>
          <w:b/>
          <w:sz w:val="20"/>
        </w:rPr>
        <w:tab/>
      </w:r>
      <w:r w:rsidRPr="00B039B0">
        <w:rPr>
          <w:rFonts w:ascii="Arial" w:hAnsi="Arial"/>
          <w:b/>
          <w:sz w:val="20"/>
        </w:rPr>
        <w:tab/>
      </w:r>
    </w:p>
    <w:p w14:paraId="3EFAEF39" w14:textId="298DB191" w:rsidR="009F1F5E" w:rsidRDefault="006D780D" w:rsidP="009F1F5E">
      <w:pPr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CANDIDATES MUST BE FORMALLY ADMITTED </w:t>
      </w:r>
      <w:r w:rsidR="009F1F5E">
        <w:rPr>
          <w:rFonts w:ascii="Arial" w:hAnsi="Arial"/>
          <w:b/>
          <w:i/>
          <w:sz w:val="20"/>
        </w:rPr>
        <w:t>TO PRELIMINARY</w:t>
      </w:r>
    </w:p>
    <w:p w14:paraId="39D3C52B" w14:textId="0C06725F" w:rsidR="006D780D" w:rsidRDefault="009F1F5E" w:rsidP="009F1F5E">
      <w:pPr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EDUCATIONAL SPECIALIST</w:t>
      </w:r>
      <w:r w:rsidRPr="007D4FF4">
        <w:rPr>
          <w:rFonts w:ascii="Arial" w:hAnsi="Arial"/>
          <w:b/>
          <w:i/>
          <w:sz w:val="20"/>
        </w:rPr>
        <w:t xml:space="preserve"> CREDENTIAL</w:t>
      </w:r>
      <w:r w:rsidR="00C47EB7">
        <w:rPr>
          <w:rFonts w:ascii="Arial" w:hAnsi="Arial"/>
          <w:b/>
          <w:i/>
          <w:sz w:val="20"/>
        </w:rPr>
        <w:t xml:space="preserve"> IN</w:t>
      </w:r>
    </w:p>
    <w:p w14:paraId="0C3FD75E" w14:textId="295368AE" w:rsidR="006D780D" w:rsidRPr="008C7C23" w:rsidRDefault="00C4245E" w:rsidP="006D780D">
      <w:pPr>
        <w:jc w:val="center"/>
        <w:rPr>
          <w:rFonts w:ascii="Arial" w:hAnsi="Arial"/>
          <w:b/>
          <w:sz w:val="20"/>
        </w:rPr>
      </w:pPr>
      <w:r w:rsidRPr="00D61C66">
        <w:rPr>
          <w:rFonts w:ascii="Arial" w:hAnsi="Arial"/>
          <w:b/>
          <w:i/>
          <w:sz w:val="20"/>
          <w:u w:val="single"/>
        </w:rPr>
        <w:t>EARLY CHILDHOOD SPECIAL EDUCATION</w:t>
      </w:r>
      <w:r w:rsidR="006D780D" w:rsidRPr="007D4FF4">
        <w:rPr>
          <w:rStyle w:val="FootnoteReference"/>
          <w:rFonts w:ascii="Arial" w:hAnsi="Arial"/>
          <w:b/>
          <w:i/>
          <w:sz w:val="20"/>
        </w:rPr>
        <w:footnoteReference w:id="1"/>
      </w:r>
      <w:r w:rsidR="006D780D" w:rsidRPr="007D4FF4">
        <w:rPr>
          <w:rFonts w:ascii="Arial" w:hAnsi="Arial"/>
          <w:b/>
          <w:i/>
          <w:sz w:val="20"/>
        </w:rPr>
        <w:t xml:space="preserve"> TO FILE THIS </w:t>
      </w:r>
      <w:r w:rsidR="0070210C">
        <w:rPr>
          <w:rFonts w:ascii="Arial" w:hAnsi="Arial"/>
          <w:b/>
          <w:i/>
          <w:sz w:val="20"/>
        </w:rPr>
        <w:t>CAP</w:t>
      </w:r>
    </w:p>
    <w:p w14:paraId="15B162C1" w14:textId="77777777" w:rsidR="0010594D" w:rsidRPr="00B039B0" w:rsidRDefault="0010594D">
      <w:pPr>
        <w:rPr>
          <w:rFonts w:ascii="Arial" w:hAnsi="Arial"/>
          <w:b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780"/>
        <w:gridCol w:w="720"/>
        <w:gridCol w:w="810"/>
        <w:gridCol w:w="1260"/>
        <w:gridCol w:w="2160"/>
      </w:tblGrid>
      <w:tr w:rsidR="0010594D" w:rsidRPr="00B039B0" w14:paraId="58130EAB" w14:textId="77777777" w:rsidTr="00DD448E">
        <w:tc>
          <w:tcPr>
            <w:tcW w:w="1458" w:type="dxa"/>
            <w:vAlign w:val="center"/>
          </w:tcPr>
          <w:p w14:paraId="512642E1" w14:textId="77777777" w:rsidR="0010594D" w:rsidRPr="00B039B0" w:rsidRDefault="0010594D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Course Prefix &amp; Number</w:t>
            </w:r>
          </w:p>
        </w:tc>
        <w:tc>
          <w:tcPr>
            <w:tcW w:w="3780" w:type="dxa"/>
            <w:vAlign w:val="center"/>
          </w:tcPr>
          <w:p w14:paraId="43E0977E" w14:textId="77777777" w:rsidR="0010594D" w:rsidRPr="00B039B0" w:rsidRDefault="0010594D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 xml:space="preserve">Course </w:t>
            </w:r>
          </w:p>
          <w:p w14:paraId="1A2089E1" w14:textId="77777777" w:rsidR="0010594D" w:rsidRPr="00B039B0" w:rsidRDefault="0010594D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Title</w:t>
            </w:r>
          </w:p>
        </w:tc>
        <w:tc>
          <w:tcPr>
            <w:tcW w:w="720" w:type="dxa"/>
            <w:vAlign w:val="center"/>
          </w:tcPr>
          <w:p w14:paraId="6D562CB1" w14:textId="77777777" w:rsidR="0010594D" w:rsidRPr="00B039B0" w:rsidRDefault="0010594D" w:rsidP="005C2CD3">
            <w:pPr>
              <w:ind w:right="-108"/>
              <w:jc w:val="center"/>
              <w:rPr>
                <w:rFonts w:ascii="Arial" w:hAnsi="Arial"/>
                <w:b/>
                <w:sz w:val="20"/>
              </w:rPr>
            </w:pPr>
          </w:p>
          <w:p w14:paraId="1DFD65BC" w14:textId="77777777" w:rsidR="0010594D" w:rsidRPr="00B039B0" w:rsidRDefault="0010594D" w:rsidP="005C2CD3">
            <w:pPr>
              <w:ind w:right="-108"/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Units</w:t>
            </w:r>
          </w:p>
          <w:p w14:paraId="1D349246" w14:textId="77777777" w:rsidR="0010594D" w:rsidRPr="00B039B0" w:rsidRDefault="0010594D" w:rsidP="005C2CD3">
            <w:pPr>
              <w:ind w:right="-108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4DC4B05" w14:textId="77777777" w:rsidR="0010594D" w:rsidRPr="00B039B0" w:rsidRDefault="0010594D" w:rsidP="0010594D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Grade</w:t>
            </w:r>
          </w:p>
        </w:tc>
        <w:tc>
          <w:tcPr>
            <w:tcW w:w="1260" w:type="dxa"/>
            <w:vAlign w:val="center"/>
          </w:tcPr>
          <w:p w14:paraId="1236AC27" w14:textId="77777777" w:rsidR="0010594D" w:rsidRPr="00B039B0" w:rsidRDefault="0010594D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Term</w:t>
            </w:r>
          </w:p>
          <w:p w14:paraId="56770386" w14:textId="77777777" w:rsidR="0010594D" w:rsidRPr="00B039B0" w:rsidRDefault="0010594D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Registered</w:t>
            </w:r>
          </w:p>
        </w:tc>
        <w:tc>
          <w:tcPr>
            <w:tcW w:w="2160" w:type="dxa"/>
            <w:vAlign w:val="center"/>
          </w:tcPr>
          <w:p w14:paraId="2ECEFDBA" w14:textId="77777777" w:rsidR="0010594D" w:rsidRPr="00B039B0" w:rsidRDefault="0010594D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Institution Other</w:t>
            </w:r>
          </w:p>
          <w:p w14:paraId="55E89E70" w14:textId="77777777" w:rsidR="0010594D" w:rsidRPr="00B039B0" w:rsidRDefault="005D0829">
            <w:pPr>
              <w:jc w:val="center"/>
              <w:rPr>
                <w:rFonts w:ascii="Arial" w:hAnsi="Arial"/>
                <w:b/>
                <w:sz w:val="20"/>
              </w:rPr>
            </w:pPr>
            <w:r w:rsidRPr="00B039B0">
              <w:rPr>
                <w:rFonts w:ascii="Arial" w:hAnsi="Arial"/>
                <w:b/>
                <w:sz w:val="20"/>
              </w:rPr>
              <w:t>Than</w:t>
            </w:r>
            <w:r w:rsidR="0010594D" w:rsidRPr="00B039B0">
              <w:rPr>
                <w:rFonts w:ascii="Arial" w:hAnsi="Arial"/>
                <w:b/>
                <w:sz w:val="20"/>
              </w:rPr>
              <w:t xml:space="preserve"> SFSU</w:t>
            </w:r>
          </w:p>
        </w:tc>
      </w:tr>
      <w:tr w:rsidR="00DD448E" w:rsidRPr="00B039B0" w14:paraId="6747C48B" w14:textId="77777777" w:rsidTr="00DD448E">
        <w:tc>
          <w:tcPr>
            <w:tcW w:w="1458" w:type="dxa"/>
          </w:tcPr>
          <w:p w14:paraId="6E26AA1C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788</w:t>
            </w:r>
          </w:p>
        </w:tc>
        <w:tc>
          <w:tcPr>
            <w:tcW w:w="3780" w:type="dxa"/>
          </w:tcPr>
          <w:p w14:paraId="5C58D4E7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>Law, Ethics, Collaboration, Technology &amp; Instructional Planning</w:t>
            </w:r>
          </w:p>
        </w:tc>
        <w:tc>
          <w:tcPr>
            <w:tcW w:w="720" w:type="dxa"/>
          </w:tcPr>
          <w:p w14:paraId="56EC8EF0" w14:textId="77777777" w:rsidR="00DD448E" w:rsidRPr="00B039B0" w:rsidRDefault="00DD448E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4C34720A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1307D635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2EB16A4C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0EEC" w:rsidRPr="00B039B0" w14:paraId="0B8AAD9A" w14:textId="77777777" w:rsidTr="006A67E3">
        <w:tc>
          <w:tcPr>
            <w:tcW w:w="1458" w:type="dxa"/>
          </w:tcPr>
          <w:p w14:paraId="07BDD17E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747</w:t>
            </w:r>
          </w:p>
        </w:tc>
        <w:tc>
          <w:tcPr>
            <w:tcW w:w="3780" w:type="dxa"/>
          </w:tcPr>
          <w:p w14:paraId="181A75F7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>Physical Disabilities-Implications &amp; Management</w:t>
            </w:r>
          </w:p>
        </w:tc>
        <w:tc>
          <w:tcPr>
            <w:tcW w:w="720" w:type="dxa"/>
          </w:tcPr>
          <w:p w14:paraId="4A2C3822" w14:textId="77777777" w:rsidR="00030EEC" w:rsidRPr="00B039B0" w:rsidRDefault="00030EEC" w:rsidP="006A67E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1D723B0F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42506599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21566C6F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0EEC" w:rsidRPr="00B039B0" w14:paraId="4AE4CEC9" w14:textId="77777777" w:rsidTr="006A67E3">
        <w:tc>
          <w:tcPr>
            <w:tcW w:w="1458" w:type="dxa"/>
          </w:tcPr>
          <w:p w14:paraId="6D1B7558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774</w:t>
            </w:r>
          </w:p>
        </w:tc>
        <w:tc>
          <w:tcPr>
            <w:tcW w:w="3780" w:type="dxa"/>
          </w:tcPr>
          <w:p w14:paraId="51719226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>Positive Behavior Supports</w:t>
            </w:r>
          </w:p>
        </w:tc>
        <w:tc>
          <w:tcPr>
            <w:tcW w:w="720" w:type="dxa"/>
          </w:tcPr>
          <w:p w14:paraId="0D00AC47" w14:textId="77777777" w:rsidR="00030EEC" w:rsidRPr="00B039B0" w:rsidRDefault="00030EEC" w:rsidP="006A67E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6DDDC58E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6FF0C767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031EAD23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79D7CE80" w14:textId="77777777" w:rsidTr="00DD448E">
        <w:tc>
          <w:tcPr>
            <w:tcW w:w="1458" w:type="dxa"/>
          </w:tcPr>
          <w:p w14:paraId="474BE7A8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 xml:space="preserve">SPED </w:t>
            </w:r>
            <w:r w:rsidR="00F1560B">
              <w:rPr>
                <w:rFonts w:ascii="Arial" w:hAnsi="Arial"/>
                <w:sz w:val="20"/>
              </w:rPr>
              <w:t>801</w:t>
            </w:r>
          </w:p>
        </w:tc>
        <w:tc>
          <w:tcPr>
            <w:tcW w:w="3780" w:type="dxa"/>
          </w:tcPr>
          <w:p w14:paraId="4602E5BB" w14:textId="77777777" w:rsidR="00DD448E" w:rsidRPr="00411149" w:rsidRDefault="00F1560B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 xml:space="preserve">Development, Diversity and </w:t>
            </w:r>
            <w:r>
              <w:rPr>
                <w:rFonts w:ascii="Arial" w:eastAsia="Times New Roman" w:hAnsi="Arial"/>
                <w:sz w:val="20"/>
              </w:rPr>
              <w:t>ELL</w:t>
            </w:r>
          </w:p>
        </w:tc>
        <w:tc>
          <w:tcPr>
            <w:tcW w:w="720" w:type="dxa"/>
          </w:tcPr>
          <w:p w14:paraId="78341EA2" w14:textId="77777777" w:rsidR="00DD448E" w:rsidRPr="00B039B0" w:rsidRDefault="00DD448E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028815AE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39B46C2F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59A714DA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0EEC" w:rsidRPr="00B039B0" w14:paraId="2D0D82D6" w14:textId="77777777" w:rsidTr="006A67E3">
        <w:tc>
          <w:tcPr>
            <w:tcW w:w="1458" w:type="dxa"/>
          </w:tcPr>
          <w:p w14:paraId="584F0C5C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825</w:t>
            </w:r>
            <w:r>
              <w:rPr>
                <w:rFonts w:ascii="Arial" w:hAnsi="Arial"/>
                <w:sz w:val="20"/>
              </w:rPr>
              <w:t xml:space="preserve"> or (SPED 791)</w:t>
            </w:r>
          </w:p>
        </w:tc>
        <w:tc>
          <w:tcPr>
            <w:tcW w:w="3780" w:type="dxa"/>
          </w:tcPr>
          <w:p w14:paraId="6B9A088D" w14:textId="77777777" w:rsidR="00030EEC" w:rsidRPr="004642B0" w:rsidRDefault="00030EEC" w:rsidP="006A67E3">
            <w:pPr>
              <w:rPr>
                <w:rFonts w:ascii="Arial" w:hAnsi="Arial" w:cs="Arial"/>
                <w:sz w:val="20"/>
              </w:rPr>
            </w:pPr>
            <w:r w:rsidRPr="004642B0">
              <w:rPr>
                <w:rFonts w:ascii="Arial" w:eastAsia="Times New Roman" w:hAnsi="Arial" w:cs="Arial"/>
                <w:sz w:val="20"/>
              </w:rPr>
              <w:t>Behavior and Instructional Supports: Autism</w:t>
            </w:r>
            <w:r>
              <w:rPr>
                <w:rFonts w:ascii="Arial" w:eastAsia="Times New Roman" w:hAnsi="Arial" w:cs="Arial"/>
                <w:sz w:val="20"/>
              </w:rPr>
              <w:t xml:space="preserve">; </w:t>
            </w:r>
            <w:r w:rsidRPr="004642B0">
              <w:rPr>
                <w:rFonts w:ascii="Arial" w:eastAsia="Times New Roman" w:hAnsi="Arial" w:cs="Arial"/>
                <w:sz w:val="20"/>
              </w:rPr>
              <w:t>Nature of Autism Spectrum Disorder</w:t>
            </w:r>
          </w:p>
        </w:tc>
        <w:tc>
          <w:tcPr>
            <w:tcW w:w="720" w:type="dxa"/>
          </w:tcPr>
          <w:p w14:paraId="0F46EEFB" w14:textId="77777777" w:rsidR="00030EEC" w:rsidRPr="00B039B0" w:rsidRDefault="00030EEC" w:rsidP="006A67E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2F4ABA13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60D128CB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5316CEEF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1560B" w:rsidRPr="00B039B0" w14:paraId="1BA4A4D8" w14:textId="77777777" w:rsidTr="00DD448E">
        <w:tc>
          <w:tcPr>
            <w:tcW w:w="1458" w:type="dxa"/>
          </w:tcPr>
          <w:p w14:paraId="671A0680" w14:textId="4C73579D" w:rsidR="00F1560B" w:rsidRPr="00411149" w:rsidRDefault="00F1560B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H ED 630</w:t>
            </w:r>
            <w:r w:rsidR="0062750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780" w:type="dxa"/>
          </w:tcPr>
          <w:p w14:paraId="6C783C08" w14:textId="0EBF10D2" w:rsidR="00F1560B" w:rsidRPr="00411149" w:rsidRDefault="00F1560B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>Elementary School Health</w:t>
            </w:r>
            <w:r w:rsidR="00627509">
              <w:rPr>
                <w:rFonts w:ascii="Arial" w:eastAsia="Times New Roman" w:hAnsi="Arial"/>
                <w:sz w:val="20"/>
              </w:rPr>
              <w:t xml:space="preserve"> (or approved course substitution)</w:t>
            </w:r>
          </w:p>
        </w:tc>
        <w:tc>
          <w:tcPr>
            <w:tcW w:w="720" w:type="dxa"/>
          </w:tcPr>
          <w:p w14:paraId="5BA3EF72" w14:textId="77777777" w:rsidR="00F1560B" w:rsidRPr="00B039B0" w:rsidRDefault="00F1560B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3B25E206" w14:textId="77777777" w:rsidR="00F1560B" w:rsidRPr="00B039B0" w:rsidRDefault="00F1560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375CD274" w14:textId="77777777" w:rsidR="00F1560B" w:rsidRPr="00B039B0" w:rsidRDefault="00F1560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7F02708C" w14:textId="77777777" w:rsidR="00F1560B" w:rsidRPr="00B039B0" w:rsidRDefault="00F1560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0EEC" w:rsidRPr="00B039B0" w14:paraId="2228E1AB" w14:textId="77777777" w:rsidTr="006A67E3">
        <w:tc>
          <w:tcPr>
            <w:tcW w:w="1458" w:type="dxa"/>
          </w:tcPr>
          <w:p w14:paraId="2FB25871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</w:tcPr>
          <w:p w14:paraId="67F7A517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22854C7B" w14:textId="77777777" w:rsidR="00030EEC" w:rsidRPr="00B039B0" w:rsidRDefault="00030EEC" w:rsidP="006A67E3">
            <w:pPr>
              <w:ind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6ED3DE73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5109E4D4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039C6705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0EEC" w:rsidRPr="00B039B0" w14:paraId="17933817" w14:textId="77777777" w:rsidTr="006A67E3">
        <w:tc>
          <w:tcPr>
            <w:tcW w:w="1458" w:type="dxa"/>
          </w:tcPr>
          <w:p w14:paraId="12E43027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737</w:t>
            </w:r>
          </w:p>
        </w:tc>
        <w:tc>
          <w:tcPr>
            <w:tcW w:w="3780" w:type="dxa"/>
          </w:tcPr>
          <w:p w14:paraId="57180E99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>Infant Intervention</w:t>
            </w:r>
          </w:p>
        </w:tc>
        <w:tc>
          <w:tcPr>
            <w:tcW w:w="720" w:type="dxa"/>
          </w:tcPr>
          <w:p w14:paraId="50F4F9E5" w14:textId="77777777" w:rsidR="00030EEC" w:rsidRPr="00B039B0" w:rsidRDefault="00030EEC" w:rsidP="006A67E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612398C3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2DA85120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2D3CFBC3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0EEC" w:rsidRPr="00B039B0" w14:paraId="55B93690" w14:textId="77777777" w:rsidTr="006A67E3">
        <w:tc>
          <w:tcPr>
            <w:tcW w:w="1458" w:type="dxa"/>
          </w:tcPr>
          <w:p w14:paraId="05DB9271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738</w:t>
            </w:r>
          </w:p>
        </w:tc>
        <w:tc>
          <w:tcPr>
            <w:tcW w:w="3780" w:type="dxa"/>
          </w:tcPr>
          <w:p w14:paraId="538DA27C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>Preschool Intervention</w:t>
            </w:r>
          </w:p>
        </w:tc>
        <w:tc>
          <w:tcPr>
            <w:tcW w:w="720" w:type="dxa"/>
          </w:tcPr>
          <w:p w14:paraId="7B9F5A0B" w14:textId="77777777" w:rsidR="00030EEC" w:rsidRPr="00B039B0" w:rsidRDefault="00030EEC" w:rsidP="006A67E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2B4E4086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740E1723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5B9A9E56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1ED16EDA" w14:textId="77777777" w:rsidTr="00DD448E">
        <w:tc>
          <w:tcPr>
            <w:tcW w:w="1458" w:type="dxa"/>
          </w:tcPr>
          <w:p w14:paraId="43615844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777</w:t>
            </w:r>
          </w:p>
        </w:tc>
        <w:tc>
          <w:tcPr>
            <w:tcW w:w="3780" w:type="dxa"/>
          </w:tcPr>
          <w:p w14:paraId="08841008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>Development and Learning of Young Children with Special Needs</w:t>
            </w:r>
          </w:p>
        </w:tc>
        <w:tc>
          <w:tcPr>
            <w:tcW w:w="720" w:type="dxa"/>
          </w:tcPr>
          <w:p w14:paraId="4D67C8E4" w14:textId="77777777" w:rsidR="00DD448E" w:rsidRPr="00B039B0" w:rsidRDefault="00DD448E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21929F55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10F744D1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7917BD98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52B2EB0F" w14:textId="77777777" w:rsidTr="00DD448E">
        <w:tc>
          <w:tcPr>
            <w:tcW w:w="1458" w:type="dxa"/>
          </w:tcPr>
          <w:p w14:paraId="639653C5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779</w:t>
            </w:r>
          </w:p>
        </w:tc>
        <w:tc>
          <w:tcPr>
            <w:tcW w:w="3780" w:type="dxa"/>
          </w:tcPr>
          <w:p w14:paraId="19189DB6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>Family Systems and Services</w:t>
            </w:r>
          </w:p>
        </w:tc>
        <w:tc>
          <w:tcPr>
            <w:tcW w:w="720" w:type="dxa"/>
          </w:tcPr>
          <w:p w14:paraId="60670D3B" w14:textId="77777777" w:rsidR="00DD448E" w:rsidRPr="00B039B0" w:rsidRDefault="00DD448E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6C738086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26168AB2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49D38570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506DFAED" w14:textId="77777777" w:rsidTr="00DD448E">
        <w:tc>
          <w:tcPr>
            <w:tcW w:w="1458" w:type="dxa"/>
          </w:tcPr>
          <w:p w14:paraId="4436B138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780</w:t>
            </w:r>
          </w:p>
        </w:tc>
        <w:tc>
          <w:tcPr>
            <w:tcW w:w="3780" w:type="dxa"/>
          </w:tcPr>
          <w:p w14:paraId="01397D83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>A</w:t>
            </w:r>
            <w:r>
              <w:rPr>
                <w:rFonts w:ascii="Arial" w:eastAsia="Times New Roman" w:hAnsi="Arial"/>
                <w:sz w:val="20"/>
              </w:rPr>
              <w:t xml:space="preserve">ssessment and Prog.  </w:t>
            </w:r>
            <w:proofErr w:type="spellStart"/>
            <w:r>
              <w:rPr>
                <w:rFonts w:ascii="Arial" w:eastAsia="Times New Roman" w:hAnsi="Arial"/>
                <w:sz w:val="20"/>
              </w:rPr>
              <w:t>Eval</w:t>
            </w:r>
            <w:proofErr w:type="spellEnd"/>
            <w:r>
              <w:rPr>
                <w:rFonts w:ascii="Arial" w:eastAsia="Times New Roman" w:hAnsi="Arial"/>
                <w:sz w:val="20"/>
              </w:rPr>
              <w:t>.</w:t>
            </w:r>
            <w:r w:rsidRPr="00411149">
              <w:rPr>
                <w:rFonts w:ascii="Arial" w:eastAsia="Times New Roman" w:hAnsi="Arial"/>
                <w:sz w:val="20"/>
              </w:rPr>
              <w:t xml:space="preserve"> in ECSE</w:t>
            </w:r>
          </w:p>
        </w:tc>
        <w:tc>
          <w:tcPr>
            <w:tcW w:w="720" w:type="dxa"/>
          </w:tcPr>
          <w:p w14:paraId="1590C363" w14:textId="77777777" w:rsidR="00DD448E" w:rsidRPr="00B039B0" w:rsidRDefault="00DD448E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6DA47AAA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5A02BEF5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3664B484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19A59314" w14:textId="77777777" w:rsidTr="00DD448E">
        <w:tc>
          <w:tcPr>
            <w:tcW w:w="1458" w:type="dxa"/>
          </w:tcPr>
          <w:p w14:paraId="39FB7525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hAnsi="Arial"/>
                <w:sz w:val="20"/>
              </w:rPr>
              <w:t>SPED 885</w:t>
            </w:r>
          </w:p>
        </w:tc>
        <w:tc>
          <w:tcPr>
            <w:tcW w:w="3780" w:type="dxa"/>
          </w:tcPr>
          <w:p w14:paraId="7EC9E2E8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 w:rsidRPr="00411149">
              <w:rPr>
                <w:rFonts w:ascii="Arial" w:eastAsia="Times New Roman" w:hAnsi="Arial"/>
                <w:sz w:val="20"/>
              </w:rPr>
              <w:t xml:space="preserve">Topics in Early Childhood </w:t>
            </w:r>
            <w:r>
              <w:rPr>
                <w:rFonts w:ascii="Arial" w:eastAsia="Times New Roman" w:hAnsi="Arial"/>
                <w:sz w:val="20"/>
              </w:rPr>
              <w:t>SPED</w:t>
            </w:r>
          </w:p>
        </w:tc>
        <w:tc>
          <w:tcPr>
            <w:tcW w:w="720" w:type="dxa"/>
          </w:tcPr>
          <w:p w14:paraId="2212CFA6" w14:textId="77777777" w:rsidR="00DD448E" w:rsidRPr="00B039B0" w:rsidRDefault="00DD448E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</w:tcPr>
          <w:p w14:paraId="46B4E666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24F7C1C1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4FD0D5C4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30EEC" w:rsidRPr="00B039B0" w14:paraId="7C2F0F4F" w14:textId="77777777" w:rsidTr="006A67E3">
        <w:trPr>
          <w:trHeight w:val="260"/>
        </w:trPr>
        <w:tc>
          <w:tcPr>
            <w:tcW w:w="1458" w:type="dxa"/>
          </w:tcPr>
          <w:p w14:paraId="08B9F012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</w:tcPr>
          <w:p w14:paraId="603B9989" w14:textId="77777777" w:rsidR="00030EEC" w:rsidRPr="00411149" w:rsidRDefault="00030EEC" w:rsidP="006A67E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697E030B" w14:textId="77777777" w:rsidR="00030EEC" w:rsidRPr="00B039B0" w:rsidRDefault="00030EEC" w:rsidP="006A67E3">
            <w:pPr>
              <w:ind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2247BAE1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34D90336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045CEE4F" w14:textId="77777777" w:rsidR="00030EEC" w:rsidRPr="00B039B0" w:rsidRDefault="00030EEC" w:rsidP="006A67E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46FA7C26" w14:textId="77777777" w:rsidTr="00DD448E">
        <w:tc>
          <w:tcPr>
            <w:tcW w:w="1458" w:type="dxa"/>
          </w:tcPr>
          <w:p w14:paraId="089C4F0C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SPED 729</w:t>
            </w:r>
          </w:p>
        </w:tc>
        <w:tc>
          <w:tcPr>
            <w:tcW w:w="3780" w:type="dxa"/>
          </w:tcPr>
          <w:p w14:paraId="6F9130BC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Infant/ Toddler ST Workshop- ECSE</w:t>
            </w:r>
          </w:p>
        </w:tc>
        <w:tc>
          <w:tcPr>
            <w:tcW w:w="720" w:type="dxa"/>
          </w:tcPr>
          <w:p w14:paraId="30079109" w14:textId="77777777" w:rsidR="00DD448E" w:rsidRPr="00B039B0" w:rsidRDefault="005C2CD3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10" w:type="dxa"/>
          </w:tcPr>
          <w:p w14:paraId="2D53E01C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05C963D9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1A082EDC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2667AA32" w14:textId="77777777" w:rsidTr="00DD448E">
        <w:tc>
          <w:tcPr>
            <w:tcW w:w="1458" w:type="dxa"/>
          </w:tcPr>
          <w:p w14:paraId="1279898F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SPED 730</w:t>
            </w:r>
          </w:p>
        </w:tc>
        <w:tc>
          <w:tcPr>
            <w:tcW w:w="3780" w:type="dxa"/>
          </w:tcPr>
          <w:p w14:paraId="5B9EFEED" w14:textId="1B9E0D90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Infant Toddler ST: SPED</w:t>
            </w:r>
            <w:r w:rsidR="0006205D">
              <w:rPr>
                <w:rFonts w:ascii="Arial" w:hAnsi="Arial"/>
                <w:sz w:val="20"/>
              </w:rPr>
              <w:t xml:space="preserve">    </w:t>
            </w:r>
          </w:p>
        </w:tc>
        <w:tc>
          <w:tcPr>
            <w:tcW w:w="720" w:type="dxa"/>
          </w:tcPr>
          <w:p w14:paraId="7DA6AAFA" w14:textId="4F3D1A55" w:rsidR="00DD448E" w:rsidRPr="00B039B0" w:rsidRDefault="00F31A25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or 9</w:t>
            </w:r>
          </w:p>
        </w:tc>
        <w:tc>
          <w:tcPr>
            <w:tcW w:w="810" w:type="dxa"/>
          </w:tcPr>
          <w:p w14:paraId="7DFA33B3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029E560A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0F57626D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0EE42DBA" w14:textId="77777777" w:rsidTr="00DD448E">
        <w:tc>
          <w:tcPr>
            <w:tcW w:w="1458" w:type="dxa"/>
          </w:tcPr>
          <w:p w14:paraId="71F90C4A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</w:tcPr>
          <w:p w14:paraId="7A5961B3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14:paraId="520602BE" w14:textId="77777777" w:rsidR="00DD448E" w:rsidRPr="00B039B0" w:rsidRDefault="00DD448E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4BA41075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701845BF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6E38AA25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591F75DA" w14:textId="77777777" w:rsidTr="00DD448E">
        <w:tc>
          <w:tcPr>
            <w:tcW w:w="1458" w:type="dxa"/>
          </w:tcPr>
          <w:p w14:paraId="62BAFBC7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SPED 729</w:t>
            </w:r>
          </w:p>
        </w:tc>
        <w:tc>
          <w:tcPr>
            <w:tcW w:w="3780" w:type="dxa"/>
          </w:tcPr>
          <w:p w14:paraId="3A59FEE0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Preschool ST Workshop- ECSE</w:t>
            </w:r>
          </w:p>
        </w:tc>
        <w:tc>
          <w:tcPr>
            <w:tcW w:w="720" w:type="dxa"/>
          </w:tcPr>
          <w:p w14:paraId="29939B56" w14:textId="77777777" w:rsidR="00DD448E" w:rsidRPr="00B039B0" w:rsidRDefault="005C2CD3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10" w:type="dxa"/>
          </w:tcPr>
          <w:p w14:paraId="1EBB026B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075883FD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69CC2E77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B039B0" w14:paraId="726B54A8" w14:textId="77777777" w:rsidTr="00DD448E">
        <w:tc>
          <w:tcPr>
            <w:tcW w:w="1458" w:type="dxa"/>
          </w:tcPr>
          <w:p w14:paraId="26F9183E" w14:textId="77777777" w:rsidR="00DD448E" w:rsidRPr="00411149" w:rsidRDefault="00DD448E" w:rsidP="005C2C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SPED 730</w:t>
            </w:r>
          </w:p>
        </w:tc>
        <w:tc>
          <w:tcPr>
            <w:tcW w:w="3780" w:type="dxa"/>
          </w:tcPr>
          <w:p w14:paraId="3D23D984" w14:textId="446A0570" w:rsidR="00DD448E" w:rsidRPr="00411149" w:rsidRDefault="00DD448E" w:rsidP="0006205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Preschool ST: SPED</w:t>
            </w:r>
            <w:r w:rsidR="00F31A25">
              <w:rPr>
                <w:rFonts w:ascii="Arial" w:hAnsi="Arial"/>
                <w:sz w:val="20"/>
              </w:rPr>
              <w:t xml:space="preserve">          </w:t>
            </w:r>
          </w:p>
        </w:tc>
        <w:tc>
          <w:tcPr>
            <w:tcW w:w="720" w:type="dxa"/>
          </w:tcPr>
          <w:p w14:paraId="235C7260" w14:textId="762804BE" w:rsidR="00DD448E" w:rsidRPr="00B039B0" w:rsidRDefault="00F31A25" w:rsidP="005C2CD3">
            <w:pPr>
              <w:ind w:right="-10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or 9</w:t>
            </w:r>
          </w:p>
        </w:tc>
        <w:tc>
          <w:tcPr>
            <w:tcW w:w="810" w:type="dxa"/>
          </w:tcPr>
          <w:p w14:paraId="2C9C830D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0B5C49B7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6E84A999" w14:textId="77777777" w:rsidR="00DD448E" w:rsidRPr="00B039B0" w:rsidRDefault="00DD448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0BFC97EE" w14:textId="4815D2E7" w:rsidR="0010594D" w:rsidRPr="006C34B2" w:rsidRDefault="002E60C0" w:rsidP="00541EFA">
      <w:pPr>
        <w:pStyle w:val="Header"/>
        <w:tabs>
          <w:tab w:val="clear" w:pos="4320"/>
          <w:tab w:val="clear" w:pos="8640"/>
          <w:tab w:val="left" w:pos="414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541EFA">
        <w:rPr>
          <w:rFonts w:ascii="Arial" w:hAnsi="Arial"/>
          <w:sz w:val="20"/>
        </w:rPr>
        <w:t>_____</w:t>
      </w:r>
      <w:r w:rsidR="007B5ED8" w:rsidRPr="00B039B0">
        <w:rPr>
          <w:rFonts w:ascii="Arial" w:hAnsi="Arial"/>
          <w:sz w:val="20"/>
        </w:rPr>
        <w:t xml:space="preserve"> </w:t>
      </w:r>
      <w:r w:rsidR="006C34B2" w:rsidRPr="007B5ED8">
        <w:rPr>
          <w:rFonts w:ascii="Arial" w:hAnsi="Arial"/>
          <w:b/>
          <w:sz w:val="20"/>
        </w:rPr>
        <w:t xml:space="preserve">Total Postgraduate </w:t>
      </w:r>
      <w:r w:rsidR="006C34B2" w:rsidRPr="006C34B2">
        <w:rPr>
          <w:rFonts w:ascii="Arial" w:hAnsi="Arial"/>
          <w:b/>
          <w:sz w:val="20"/>
        </w:rPr>
        <w:t xml:space="preserve">Units </w:t>
      </w:r>
      <w:r w:rsidR="00251457">
        <w:rPr>
          <w:rFonts w:ascii="Arial" w:hAnsi="Arial"/>
          <w:b/>
          <w:sz w:val="20"/>
        </w:rPr>
        <w:t>(50</w:t>
      </w:r>
      <w:r w:rsidR="0006205D" w:rsidRPr="006C34B2">
        <w:rPr>
          <w:rFonts w:ascii="Arial" w:hAnsi="Arial"/>
          <w:b/>
          <w:sz w:val="20"/>
        </w:rPr>
        <w:t>)</w:t>
      </w:r>
    </w:p>
    <w:p w14:paraId="745D3423" w14:textId="77777777" w:rsidR="0010594D" w:rsidRPr="007B5ED8" w:rsidRDefault="0010594D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/>
          <w:b/>
          <w:sz w:val="20"/>
        </w:rPr>
      </w:pPr>
    </w:p>
    <w:p w14:paraId="4B78D3FC" w14:textId="77777777" w:rsidR="00224309" w:rsidRPr="0077732D" w:rsidRDefault="00224309" w:rsidP="00224309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  <w:r w:rsidRPr="0077732D">
        <w:rPr>
          <w:rFonts w:ascii="Arial" w:hAnsi="Arial" w:cs="Arial"/>
          <w:b/>
          <w:sz w:val="20"/>
        </w:rPr>
        <w:t></w:t>
      </w:r>
      <w:r w:rsidRPr="0077732D">
        <w:rPr>
          <w:rFonts w:ascii="Arial" w:hAnsi="Arial" w:cs="Arial"/>
          <w:sz w:val="20"/>
        </w:rPr>
        <w:t xml:space="preserve">  </w:t>
      </w:r>
      <w:r w:rsidRPr="0077732D">
        <w:rPr>
          <w:rFonts w:ascii="Arial" w:hAnsi="Arial" w:cs="Arial"/>
          <w:b/>
          <w:sz w:val="20"/>
          <w:u w:val="single"/>
        </w:rPr>
        <w:t xml:space="preserve">COPY OF PASSING SCORE FOR BASIC SKILLS ATTACHED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6528FC56" w14:textId="462F4632" w:rsidR="00224309" w:rsidRDefault="00224309" w:rsidP="00224309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13"/>
          <w:szCs w:val="13"/>
        </w:rPr>
      </w:pPr>
      <w:r w:rsidRPr="0077732D">
        <w:rPr>
          <w:rFonts w:ascii="Arial" w:hAnsi="Arial" w:cs="Arial"/>
          <w:b/>
          <w:sz w:val="20"/>
        </w:rPr>
        <w:t xml:space="preserve">  </w:t>
      </w:r>
      <w:r w:rsidRPr="0077732D">
        <w:rPr>
          <w:rFonts w:ascii="Arial" w:hAnsi="Arial" w:cs="Arial"/>
          <w:b/>
          <w:sz w:val="20"/>
          <w:u w:val="single"/>
        </w:rPr>
        <w:t>COPY OF CERTIFICATE OF CLEARANCE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77732D">
        <w:rPr>
          <w:rFonts w:ascii="Arial" w:hAnsi="Arial" w:cs="Arial"/>
          <w:b/>
          <w:sz w:val="20"/>
          <w:u w:val="single"/>
        </w:rPr>
        <w:t>ATTACHED</w:t>
      </w:r>
      <w:r w:rsidRPr="0077732D">
        <w:rPr>
          <w:rFonts w:ascii="Arial" w:hAnsi="Arial" w:cs="Arial"/>
          <w:sz w:val="20"/>
        </w:rPr>
        <w:t xml:space="preserve"> </w:t>
      </w:r>
      <w:r w:rsidRPr="007A6C69"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i/>
          <w:sz w:val="13"/>
          <w:szCs w:val="13"/>
        </w:rPr>
        <w:t>&gt;=</w:t>
      </w:r>
      <w:r w:rsidRPr="007A6C69">
        <w:rPr>
          <w:rFonts w:ascii="Arial" w:hAnsi="Arial" w:cs="Arial"/>
          <w:i/>
          <w:sz w:val="13"/>
          <w:szCs w:val="13"/>
        </w:rPr>
        <w:t xml:space="preserve">5 years </w:t>
      </w:r>
      <w:r w:rsidR="00815F23" w:rsidRPr="007A6C69">
        <w:rPr>
          <w:rFonts w:ascii="Arial" w:hAnsi="Arial" w:cs="Arial"/>
          <w:i/>
          <w:sz w:val="13"/>
          <w:szCs w:val="13"/>
        </w:rPr>
        <w:t>old;</w:t>
      </w:r>
      <w:r w:rsidR="00815F23" w:rsidRPr="000F5467">
        <w:rPr>
          <w:rFonts w:ascii="Arial" w:hAnsi="Arial" w:cs="Arial"/>
          <w:i/>
          <w:sz w:val="13"/>
          <w:szCs w:val="13"/>
        </w:rPr>
        <w:t xml:space="preserve"> current</w:t>
      </w:r>
      <w:r w:rsidRPr="000F5467">
        <w:rPr>
          <w:rFonts w:ascii="Arial" w:hAnsi="Arial" w:cs="Arial"/>
          <w:i/>
          <w:sz w:val="13"/>
          <w:szCs w:val="13"/>
        </w:rPr>
        <w:t xml:space="preserve">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70656F24" w14:textId="77777777" w:rsidR="00224309" w:rsidRPr="007E69BD" w:rsidRDefault="00224309" w:rsidP="00224309">
      <w:pPr>
        <w:rPr>
          <w:rFonts w:ascii="Arial" w:hAnsi="Arial" w:cs="Arial"/>
          <w:b/>
          <w:szCs w:val="24"/>
        </w:rPr>
      </w:pPr>
      <w:r w:rsidRPr="0077732D">
        <w:rPr>
          <w:rFonts w:ascii="Arial" w:hAnsi="Arial" w:cs="Arial"/>
          <w:b/>
          <w:sz w:val="20"/>
        </w:rPr>
        <w:t></w:t>
      </w:r>
      <w:r>
        <w:rPr>
          <w:rFonts w:ascii="Arial" w:hAnsi="Arial" w:cs="Arial"/>
          <w:b/>
          <w:sz w:val="20"/>
        </w:rPr>
        <w:t xml:space="preserve">  </w:t>
      </w:r>
      <w:r w:rsidRPr="000B0211">
        <w:rPr>
          <w:rFonts w:ascii="Arial" w:hAnsi="Arial" w:cs="Arial"/>
          <w:b/>
          <w:sz w:val="20"/>
          <w:u w:val="single"/>
        </w:rPr>
        <w:t xml:space="preserve">COPY </w:t>
      </w:r>
      <w:r w:rsidRPr="00EB62F7">
        <w:rPr>
          <w:rFonts w:ascii="Arial" w:hAnsi="Arial" w:cs="Arial"/>
          <w:b/>
          <w:sz w:val="20"/>
          <w:u w:val="single"/>
        </w:rPr>
        <w:t>OF NEGATIVE</w:t>
      </w:r>
      <w:r>
        <w:rPr>
          <w:rFonts w:ascii="Arial" w:hAnsi="Arial" w:cs="Arial"/>
          <w:b/>
          <w:sz w:val="20"/>
          <w:u w:val="single"/>
        </w:rPr>
        <w:t xml:space="preserve"> TB TEST RESULTS </w:t>
      </w:r>
      <w:r w:rsidRPr="0071610E">
        <w:rPr>
          <w:rFonts w:ascii="Arial" w:hAnsi="Arial" w:cs="Arial"/>
          <w:sz w:val="13"/>
          <w:szCs w:val="13"/>
        </w:rPr>
        <w:t xml:space="preserve">(&gt;=2 </w:t>
      </w:r>
      <w:r>
        <w:rPr>
          <w:rFonts w:ascii="Arial" w:hAnsi="Arial" w:cs="Arial"/>
          <w:sz w:val="13"/>
          <w:szCs w:val="13"/>
        </w:rPr>
        <w:t>years old;</w:t>
      </w:r>
      <w:r w:rsidRPr="00306C61">
        <w:rPr>
          <w:rFonts w:ascii="Arial" w:hAnsi="Arial" w:cs="Arial"/>
          <w:i/>
          <w:sz w:val="13"/>
          <w:szCs w:val="13"/>
        </w:rPr>
        <w:t xml:space="preserve"> 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7E65BA9A" w14:textId="77777777" w:rsidR="00224309" w:rsidRPr="0077732D" w:rsidRDefault="00224309" w:rsidP="00224309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</w:p>
    <w:p w14:paraId="0D07E59B" w14:textId="6D03F7D4" w:rsidR="00796574" w:rsidRPr="00224309" w:rsidRDefault="00224309" w:rsidP="0022430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Attach proof of additional CTC r</w:t>
      </w:r>
      <w:r w:rsidRPr="0077732D">
        <w:rPr>
          <w:rFonts w:ascii="Arial" w:hAnsi="Arial" w:cs="Arial"/>
          <w:b/>
          <w:sz w:val="20"/>
        </w:rPr>
        <w:t xml:space="preserve">equirements prior to applying for </w:t>
      </w:r>
      <w:r w:rsidRPr="00F576AA">
        <w:rPr>
          <w:rFonts w:ascii="Arial" w:hAnsi="Arial" w:cs="Arial"/>
          <w:b/>
          <w:sz w:val="20"/>
          <w:u w:val="single"/>
        </w:rPr>
        <w:t>Award of Credential</w:t>
      </w:r>
      <w:r>
        <w:rPr>
          <w:rFonts w:ascii="Arial" w:hAnsi="Arial" w:cs="Arial"/>
          <w:b/>
          <w:sz w:val="20"/>
        </w:rPr>
        <w:t xml:space="preserve">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  <w:r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20"/>
        </w:rPr>
        <w:t xml:space="preserve">and submit application to: </w:t>
      </w:r>
      <w:r w:rsidRPr="00B67012">
        <w:rPr>
          <w:rFonts w:ascii="Arial" w:hAnsi="Arial" w:cs="Arial"/>
          <w:sz w:val="20"/>
        </w:rPr>
        <w:t>Credential &amp; Grad</w:t>
      </w:r>
      <w:r>
        <w:rPr>
          <w:rFonts w:ascii="Arial" w:hAnsi="Arial" w:cs="Arial"/>
          <w:sz w:val="20"/>
        </w:rPr>
        <w:t xml:space="preserve">uate Services Office, </w:t>
      </w:r>
      <w:r w:rsidRPr="00B67012">
        <w:rPr>
          <w:rFonts w:ascii="Arial" w:hAnsi="Arial" w:cs="Arial"/>
          <w:sz w:val="20"/>
        </w:rPr>
        <w:t>Burk Hall 244</w:t>
      </w:r>
      <w:r w:rsidR="00796574" w:rsidRPr="005C29EF">
        <w:rPr>
          <w:rFonts w:ascii="Arial" w:hAnsi="Arial" w:cs="Arial"/>
          <w:b/>
          <w:sz w:val="20"/>
        </w:rPr>
        <w:br/>
      </w:r>
    </w:p>
    <w:p w14:paraId="03002D8D" w14:textId="50FB0460" w:rsidR="00796574" w:rsidRPr="005C29EF" w:rsidRDefault="00796574" w:rsidP="00796574">
      <w:pPr>
        <w:pStyle w:val="Header"/>
        <w:tabs>
          <w:tab w:val="clear" w:pos="4320"/>
          <w:tab w:val="clear" w:pos="8640"/>
          <w:tab w:val="left" w:pos="4140"/>
        </w:tabs>
        <w:spacing w:line="360" w:lineRule="auto"/>
        <w:ind w:left="720"/>
        <w:rPr>
          <w:rFonts w:ascii="Arial" w:hAnsi="Arial" w:cs="Arial"/>
          <w:sz w:val="20"/>
        </w:rPr>
      </w:pPr>
      <w:r w:rsidRPr="005C29EF">
        <w:rPr>
          <w:rFonts w:ascii="Arial" w:hAnsi="Arial" w:cs="Arial"/>
          <w:b/>
          <w:sz w:val="20"/>
        </w:rPr>
        <w:t xml:space="preserve"> </w:t>
      </w:r>
      <w:r w:rsidRPr="005C29EF">
        <w:rPr>
          <w:rFonts w:ascii="Arial" w:hAnsi="Arial" w:cs="Arial"/>
          <w:sz w:val="20"/>
        </w:rPr>
        <w:t xml:space="preserve">CPR (online course </w:t>
      </w:r>
      <w:r w:rsidRPr="005C29EF">
        <w:rPr>
          <w:rFonts w:ascii="Arial" w:hAnsi="Arial" w:cs="Arial"/>
          <w:b/>
          <w:sz w:val="20"/>
          <w:u w:val="single"/>
        </w:rPr>
        <w:t>not</w:t>
      </w:r>
      <w:r w:rsidR="00342DBC">
        <w:rPr>
          <w:rFonts w:ascii="Arial" w:hAnsi="Arial" w:cs="Arial"/>
          <w:sz w:val="20"/>
        </w:rPr>
        <w:t xml:space="preserve"> acceptable; must cover infant, child, &amp;</w:t>
      </w:r>
      <w:r w:rsidRPr="005C29EF">
        <w:rPr>
          <w:rFonts w:ascii="Arial" w:hAnsi="Arial" w:cs="Arial"/>
          <w:sz w:val="20"/>
        </w:rPr>
        <w:t xml:space="preserve"> adult CPR) ___________________</w:t>
      </w:r>
    </w:p>
    <w:p w14:paraId="28DA2510" w14:textId="0167C5CE" w:rsidR="00760655" w:rsidRPr="0055562A" w:rsidRDefault="00796574" w:rsidP="0055562A">
      <w:pPr>
        <w:pStyle w:val="Header"/>
        <w:tabs>
          <w:tab w:val="clear" w:pos="4320"/>
          <w:tab w:val="clear" w:pos="8640"/>
          <w:tab w:val="left" w:pos="4140"/>
        </w:tabs>
        <w:spacing w:line="360" w:lineRule="auto"/>
        <w:ind w:left="720"/>
        <w:rPr>
          <w:rFonts w:ascii="Arial" w:hAnsi="Arial" w:cs="Arial"/>
          <w:sz w:val="20"/>
        </w:rPr>
      </w:pPr>
      <w:r w:rsidRPr="005C29EF">
        <w:rPr>
          <w:rFonts w:ascii="Arial" w:hAnsi="Arial" w:cs="Arial"/>
          <w:b/>
          <w:sz w:val="20"/>
        </w:rPr>
        <w:t xml:space="preserve"> </w:t>
      </w:r>
      <w:r w:rsidRPr="005C29EF">
        <w:rPr>
          <w:rFonts w:ascii="Arial" w:hAnsi="Arial" w:cs="Arial"/>
          <w:sz w:val="20"/>
        </w:rPr>
        <w:t xml:space="preserve">U.S. Constitution Requirement </w:t>
      </w:r>
    </w:p>
    <w:p w14:paraId="63F23C89" w14:textId="6B7CABDD" w:rsidR="0010594D" w:rsidRPr="00B039B0" w:rsidRDefault="0010594D" w:rsidP="00796574">
      <w:pPr>
        <w:rPr>
          <w:rFonts w:ascii="Arial" w:hAnsi="Arial"/>
          <w:sz w:val="20"/>
        </w:rPr>
      </w:pPr>
      <w:r w:rsidRPr="00B039B0">
        <w:rPr>
          <w:rFonts w:ascii="Arial" w:hAnsi="Arial"/>
          <w:sz w:val="20"/>
        </w:rPr>
        <w:t>Program Advisor  ________________________</w:t>
      </w:r>
      <w:r>
        <w:rPr>
          <w:rFonts w:ascii="Arial" w:hAnsi="Arial"/>
          <w:sz w:val="20"/>
        </w:rPr>
        <w:tab/>
      </w:r>
      <w:r w:rsidRPr="00B039B0">
        <w:rPr>
          <w:rFonts w:ascii="Arial" w:hAnsi="Arial"/>
          <w:sz w:val="20"/>
        </w:rPr>
        <w:tab/>
        <w:t>_____________________</w:t>
      </w:r>
      <w:r w:rsidRPr="00B039B0">
        <w:rPr>
          <w:rFonts w:ascii="Arial" w:hAnsi="Arial"/>
          <w:sz w:val="20"/>
        </w:rPr>
        <w:tab/>
        <w:t>__________</w:t>
      </w:r>
    </w:p>
    <w:p w14:paraId="5F0933D3" w14:textId="77777777" w:rsidR="0010594D" w:rsidRPr="00B039B0" w:rsidRDefault="0010594D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Print Last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39B0">
        <w:rPr>
          <w:rFonts w:ascii="Arial" w:hAnsi="Arial"/>
          <w:sz w:val="20"/>
        </w:rPr>
        <w:t>Date</w:t>
      </w:r>
    </w:p>
    <w:sectPr w:rsidR="0010594D" w:rsidRPr="00B03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FE6F1" w14:textId="77777777" w:rsidR="004266D1" w:rsidRDefault="004266D1">
      <w:r>
        <w:separator/>
      </w:r>
    </w:p>
  </w:endnote>
  <w:endnote w:type="continuationSeparator" w:id="0">
    <w:p w14:paraId="78DBDDC3" w14:textId="77777777" w:rsidR="004266D1" w:rsidRDefault="0042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ECB0" w14:textId="77777777" w:rsidR="00E17C12" w:rsidRDefault="00E17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F205" w14:textId="77777777" w:rsidR="00C57D13" w:rsidRPr="004F5ED1" w:rsidRDefault="00C57D13">
    <w:pPr>
      <w:pStyle w:val="Footer"/>
      <w:pBdr>
        <w:top w:val="dotted" w:sz="4" w:space="1" w:color="auto"/>
      </w:pBdr>
      <w:tabs>
        <w:tab w:val="clear" w:pos="8640"/>
        <w:tab w:val="right" w:pos="9720"/>
      </w:tabs>
      <w:jc w:val="center"/>
      <w:rPr>
        <w:rFonts w:ascii="Arial" w:hAnsi="Arial" w:cs="Arial"/>
        <w:sz w:val="20"/>
      </w:rPr>
    </w:pPr>
    <w:r w:rsidRPr="004F5ED1">
      <w:rPr>
        <w:rFonts w:ascii="Arial" w:hAnsi="Arial" w:cs="Arial"/>
        <w:b/>
        <w:sz w:val="20"/>
      </w:rPr>
      <w:t>Submit with Student Teaching Application to BH 156.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274E" w14:textId="77777777" w:rsidR="00E17C12" w:rsidRDefault="00E17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BF09D" w14:textId="77777777" w:rsidR="004266D1" w:rsidRDefault="004266D1">
      <w:r>
        <w:separator/>
      </w:r>
    </w:p>
  </w:footnote>
  <w:footnote w:type="continuationSeparator" w:id="0">
    <w:p w14:paraId="7EFCF762" w14:textId="77777777" w:rsidR="004266D1" w:rsidRDefault="004266D1">
      <w:r>
        <w:continuationSeparator/>
      </w:r>
    </w:p>
  </w:footnote>
  <w:footnote w:id="1">
    <w:p w14:paraId="0835F556" w14:textId="57E65126" w:rsidR="006D780D" w:rsidRPr="00F615D7" w:rsidRDefault="006D780D" w:rsidP="006D780D">
      <w:pPr>
        <w:pStyle w:val="FootnoteText"/>
        <w:rPr>
          <w:rFonts w:ascii="Arial" w:hAnsi="Arial" w:cs="Arial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50DA7">
        <w:rPr>
          <w:rFonts w:ascii="Arial" w:hAnsi="Arial" w:cs="Arial"/>
          <w:sz w:val="20"/>
          <w:szCs w:val="20"/>
        </w:rPr>
        <w:t>Candidates admitted on</w:t>
      </w:r>
      <w:r>
        <w:rPr>
          <w:rFonts w:ascii="Arial" w:hAnsi="Arial" w:cs="Arial"/>
          <w:sz w:val="20"/>
          <w:szCs w:val="20"/>
        </w:rPr>
        <w:t>l</w:t>
      </w:r>
      <w:r w:rsidRPr="00F50DA7">
        <w:rPr>
          <w:rFonts w:ascii="Arial" w:hAnsi="Arial" w:cs="Arial"/>
          <w:sz w:val="20"/>
          <w:szCs w:val="20"/>
        </w:rPr>
        <w:t xml:space="preserve">y to the Special Education </w:t>
      </w:r>
      <w:r w:rsidR="00815F23" w:rsidRPr="005C49D1">
        <w:rPr>
          <w:rFonts w:ascii="Arial" w:hAnsi="Arial" w:cs="Arial"/>
          <w:b/>
          <w:i/>
          <w:sz w:val="20"/>
          <w:szCs w:val="20"/>
          <w:u w:val="single"/>
        </w:rPr>
        <w:t>Master’s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 xml:space="preserve"> Degree do </w:t>
      </w:r>
      <w:r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 xml:space="preserve"> qualify for student teaching</w:t>
      </w:r>
      <w:r w:rsidR="005C75A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Applicants must be admitted to Preliminary Education Specialist Credential.</w:t>
      </w:r>
      <w:r w:rsidR="005C75A4">
        <w:rPr>
          <w:rFonts w:ascii="Arial" w:hAnsi="Arial" w:cs="Arial"/>
          <w:sz w:val="20"/>
          <w:szCs w:val="20"/>
        </w:rPr>
        <w:t xml:space="preserve"> </w:t>
      </w:r>
      <w:r w:rsidR="00920621">
        <w:rPr>
          <w:rFonts w:ascii="Arial" w:hAnsi="Arial" w:cs="Arial"/>
          <w:sz w:val="20"/>
          <w:szCs w:val="20"/>
        </w:rPr>
        <w:t xml:space="preserve"> </w:t>
      </w:r>
      <w:r w:rsidR="00EF2DFE">
        <w:rPr>
          <w:rFonts w:ascii="Arial" w:hAnsi="Arial" w:cs="Arial"/>
          <w:sz w:val="20"/>
          <w:szCs w:val="20"/>
        </w:rPr>
        <w:t>P</w:t>
      </w:r>
      <w:r w:rsidR="003A4D63">
        <w:rPr>
          <w:rFonts w:ascii="Arial" w:hAnsi="Arial" w:cs="Arial"/>
          <w:sz w:val="20"/>
          <w:szCs w:val="20"/>
        </w:rPr>
        <w:t>etition</w:t>
      </w:r>
      <w:r w:rsidR="00EF2DFE">
        <w:rPr>
          <w:rFonts w:ascii="Arial" w:hAnsi="Arial" w:cs="Arial"/>
          <w:sz w:val="20"/>
          <w:szCs w:val="20"/>
        </w:rPr>
        <w:t xml:space="preserve"> required</w:t>
      </w:r>
      <w:r w:rsidR="005C75A4">
        <w:rPr>
          <w:rFonts w:ascii="Arial" w:hAnsi="Arial" w:cs="Arial"/>
          <w:sz w:val="20"/>
          <w:szCs w:val="20"/>
        </w:rPr>
        <w:t xml:space="preserve"> to add credential.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DBA9" w14:textId="77777777" w:rsidR="00E17C12" w:rsidRDefault="00E17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5C3B" w14:textId="60489C41" w:rsidR="00C57D13" w:rsidRDefault="00E17C12">
    <w:pPr>
      <w:pStyle w:val="Header"/>
      <w:tabs>
        <w:tab w:val="clear" w:pos="8640"/>
        <w:tab w:val="right" w:pos="9720"/>
      </w:tabs>
      <w:rPr>
        <w:b/>
        <w:sz w:val="16"/>
      </w:rPr>
    </w:pPr>
    <w:r>
      <w:rPr>
        <w:rFonts w:ascii="Arial" w:hAnsi="Arial" w:cs="Arial"/>
        <w:b/>
        <w:sz w:val="16"/>
      </w:rPr>
      <w:t>TYPE FORM</w:t>
    </w:r>
    <w:r>
      <w:rPr>
        <w:rFonts w:ascii="Arial" w:hAnsi="Arial" w:cs="Arial"/>
        <w:b/>
        <w:sz w:val="16"/>
      </w:rPr>
      <w:tab/>
      <w:t xml:space="preserve">                          </w:t>
    </w:r>
    <w:r w:rsidR="00CD54E3">
      <w:rPr>
        <w:rFonts w:ascii="Arial" w:hAnsi="Arial"/>
        <w:b/>
        <w:sz w:val="20"/>
      </w:rPr>
      <w:t>Credential Approved Program (CAP) Form</w:t>
    </w:r>
    <w:r w:rsidR="00C57D13">
      <w:rPr>
        <w:b/>
        <w:sz w:val="16"/>
      </w:rPr>
      <w:tab/>
    </w:r>
    <w:r w:rsidR="00C57D13" w:rsidRPr="000A4B8E">
      <w:rPr>
        <w:rFonts w:ascii="Arial" w:hAnsi="Arial" w:cs="Arial"/>
        <w:sz w:val="16"/>
      </w:rPr>
      <w:fldChar w:fldCharType="begin"/>
    </w:r>
    <w:r w:rsidR="00C57D13" w:rsidRPr="000A4B8E">
      <w:rPr>
        <w:rFonts w:ascii="Arial" w:hAnsi="Arial" w:cs="Arial"/>
        <w:sz w:val="16"/>
      </w:rPr>
      <w:instrText xml:space="preserve"> DATE \@ "M/d/yy" </w:instrText>
    </w:r>
    <w:r w:rsidR="00C57D13" w:rsidRPr="000A4B8E">
      <w:rPr>
        <w:rFonts w:ascii="Arial" w:hAnsi="Arial" w:cs="Arial"/>
        <w:sz w:val="16"/>
      </w:rPr>
      <w:fldChar w:fldCharType="separate"/>
    </w:r>
    <w:r w:rsidR="00A32FCD">
      <w:rPr>
        <w:rFonts w:ascii="Arial" w:hAnsi="Arial" w:cs="Arial"/>
        <w:noProof/>
        <w:sz w:val="16"/>
      </w:rPr>
      <w:t>2/14/19</w:t>
    </w:r>
    <w:r w:rsidR="00C57D13" w:rsidRPr="000A4B8E">
      <w:rPr>
        <w:rFonts w:ascii="Arial" w:hAnsi="Arial" w:cs="Arial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0970" w14:textId="77777777" w:rsidR="00E17C12" w:rsidRDefault="00E17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6" w15:restartNumberingAfterBreak="0">
    <w:nsid w:val="10AE0B0D"/>
    <w:multiLevelType w:val="hybridMultilevel"/>
    <w:tmpl w:val="F826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457"/>
    <w:rsid w:val="00030EEC"/>
    <w:rsid w:val="000456AF"/>
    <w:rsid w:val="0006205D"/>
    <w:rsid w:val="00062B42"/>
    <w:rsid w:val="000A4B8E"/>
    <w:rsid w:val="00104656"/>
    <w:rsid w:val="0010594D"/>
    <w:rsid w:val="00151935"/>
    <w:rsid w:val="001728A4"/>
    <w:rsid w:val="001A48CC"/>
    <w:rsid w:val="001B03D5"/>
    <w:rsid w:val="00224309"/>
    <w:rsid w:val="002300C8"/>
    <w:rsid w:val="00243E51"/>
    <w:rsid w:val="00251457"/>
    <w:rsid w:val="00256235"/>
    <w:rsid w:val="002A2526"/>
    <w:rsid w:val="002D2C4A"/>
    <w:rsid w:val="002E60C0"/>
    <w:rsid w:val="00306C61"/>
    <w:rsid w:val="00342DBC"/>
    <w:rsid w:val="003A4D63"/>
    <w:rsid w:val="003B4171"/>
    <w:rsid w:val="004266D1"/>
    <w:rsid w:val="004642B0"/>
    <w:rsid w:val="004B6B49"/>
    <w:rsid w:val="004F5ED1"/>
    <w:rsid w:val="004F7F67"/>
    <w:rsid w:val="00541EFA"/>
    <w:rsid w:val="0055562A"/>
    <w:rsid w:val="005A6BC4"/>
    <w:rsid w:val="005B2ECE"/>
    <w:rsid w:val="005C29EF"/>
    <w:rsid w:val="005C2CD3"/>
    <w:rsid w:val="005C3DC2"/>
    <w:rsid w:val="005C75A4"/>
    <w:rsid w:val="005D0829"/>
    <w:rsid w:val="005E1B96"/>
    <w:rsid w:val="00621757"/>
    <w:rsid w:val="006265AA"/>
    <w:rsid w:val="00627509"/>
    <w:rsid w:val="006509AE"/>
    <w:rsid w:val="00653FDF"/>
    <w:rsid w:val="006C34B2"/>
    <w:rsid w:val="006D780D"/>
    <w:rsid w:val="006F2B28"/>
    <w:rsid w:val="00701ED2"/>
    <w:rsid w:val="0070210C"/>
    <w:rsid w:val="0071610E"/>
    <w:rsid w:val="00721DEB"/>
    <w:rsid w:val="00760655"/>
    <w:rsid w:val="00765802"/>
    <w:rsid w:val="00785F9C"/>
    <w:rsid w:val="00796574"/>
    <w:rsid w:val="007B503E"/>
    <w:rsid w:val="007B5ED8"/>
    <w:rsid w:val="007B7C5D"/>
    <w:rsid w:val="008013AC"/>
    <w:rsid w:val="00815F23"/>
    <w:rsid w:val="008567DD"/>
    <w:rsid w:val="008B635A"/>
    <w:rsid w:val="008D0780"/>
    <w:rsid w:val="00907AAA"/>
    <w:rsid w:val="00920621"/>
    <w:rsid w:val="009262BD"/>
    <w:rsid w:val="00943F72"/>
    <w:rsid w:val="0095604D"/>
    <w:rsid w:val="00965888"/>
    <w:rsid w:val="009A042B"/>
    <w:rsid w:val="009B7A48"/>
    <w:rsid w:val="009F1F5E"/>
    <w:rsid w:val="00A16474"/>
    <w:rsid w:val="00A32FCD"/>
    <w:rsid w:val="00A45B52"/>
    <w:rsid w:val="00A54D40"/>
    <w:rsid w:val="00A54E68"/>
    <w:rsid w:val="00A91FFA"/>
    <w:rsid w:val="00AC43DB"/>
    <w:rsid w:val="00AF0B21"/>
    <w:rsid w:val="00AF0B69"/>
    <w:rsid w:val="00B06D2A"/>
    <w:rsid w:val="00B50500"/>
    <w:rsid w:val="00B90264"/>
    <w:rsid w:val="00B91D4E"/>
    <w:rsid w:val="00C03BB4"/>
    <w:rsid w:val="00C31A85"/>
    <w:rsid w:val="00C33A0C"/>
    <w:rsid w:val="00C4245E"/>
    <w:rsid w:val="00C47EB7"/>
    <w:rsid w:val="00C57D13"/>
    <w:rsid w:val="00CA1B1B"/>
    <w:rsid w:val="00CA748F"/>
    <w:rsid w:val="00CC412E"/>
    <w:rsid w:val="00CD54E3"/>
    <w:rsid w:val="00D56A3D"/>
    <w:rsid w:val="00D61C66"/>
    <w:rsid w:val="00D644DA"/>
    <w:rsid w:val="00DD1457"/>
    <w:rsid w:val="00DD448E"/>
    <w:rsid w:val="00E17C12"/>
    <w:rsid w:val="00E43BF6"/>
    <w:rsid w:val="00E749DD"/>
    <w:rsid w:val="00EE230B"/>
    <w:rsid w:val="00EF2DFE"/>
    <w:rsid w:val="00F035F1"/>
    <w:rsid w:val="00F1560B"/>
    <w:rsid w:val="00F2571C"/>
    <w:rsid w:val="00F31A25"/>
    <w:rsid w:val="00F52B1B"/>
    <w:rsid w:val="00FF6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E0BF91"/>
  <w14:defaultImageDpi w14:val="300"/>
  <w15:docId w15:val="{F78D6BD2-2183-6943-A483-C79E383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760" w:hanging="49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eneva" w:hAnsi="Geneva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uiPriority w:val="59"/>
    <w:rsid w:val="00B0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96574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57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574"/>
    <w:rPr>
      <w:vertAlign w:val="superscript"/>
    </w:rPr>
  </w:style>
  <w:style w:type="character" w:customStyle="1" w:styleId="HeaderChar">
    <w:name w:val="Header Char"/>
    <w:link w:val="Header"/>
    <w:rsid w:val="00D56A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typed or printed neatly</vt:lpstr>
    </vt:vector>
  </TitlesOfParts>
  <Company>coe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be typed or printed neatly</dc:title>
  <dc:subject/>
  <dc:creator>sfsu</dc:creator>
  <cp:keywords/>
  <cp:lastModifiedBy>Steven Macaris</cp:lastModifiedBy>
  <cp:revision>11</cp:revision>
  <cp:lastPrinted>2014-05-06T21:34:00Z</cp:lastPrinted>
  <dcterms:created xsi:type="dcterms:W3CDTF">2016-08-31T00:15:00Z</dcterms:created>
  <dcterms:modified xsi:type="dcterms:W3CDTF">2019-02-14T22:58:00Z</dcterms:modified>
</cp:coreProperties>
</file>