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68CB" w14:textId="77777777" w:rsidR="008567DD" w:rsidRPr="00B039B0" w:rsidRDefault="008567DD">
      <w:pPr>
        <w:jc w:val="center"/>
        <w:rPr>
          <w:rFonts w:ascii="Arial" w:hAnsi="Arial"/>
          <w:smallCaps/>
          <w:sz w:val="20"/>
        </w:rPr>
      </w:pPr>
      <w:r w:rsidRPr="00B039B0">
        <w:rPr>
          <w:rFonts w:ascii="Arial" w:hAnsi="Arial"/>
          <w:smallCaps/>
          <w:sz w:val="20"/>
        </w:rPr>
        <w:t>San Francisco State University / College of Education</w:t>
      </w:r>
    </w:p>
    <w:p w14:paraId="3339FD7A" w14:textId="7A4F6C03" w:rsidR="008567DD" w:rsidRPr="00B039B0" w:rsidRDefault="008567DD">
      <w:pPr>
        <w:pStyle w:val="Heading3"/>
        <w:rPr>
          <w:rFonts w:ascii="Arial" w:hAnsi="Arial"/>
          <w:sz w:val="20"/>
        </w:rPr>
      </w:pPr>
      <w:r w:rsidRPr="00B039B0">
        <w:rPr>
          <w:rFonts w:ascii="Arial" w:hAnsi="Arial"/>
          <w:sz w:val="20"/>
        </w:rPr>
        <w:t xml:space="preserve">Programs in Special Education </w:t>
      </w:r>
    </w:p>
    <w:p w14:paraId="267753F0" w14:textId="0C2D74BC" w:rsidR="008567DD" w:rsidRPr="00770BA3" w:rsidRDefault="008567DD" w:rsidP="00770BA3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6"/>
        <w:gridCol w:w="5076"/>
      </w:tblGrid>
      <w:tr w:rsidR="0010594D" w:rsidRPr="0003632C" w14:paraId="1008DAB0" w14:textId="77777777">
        <w:tc>
          <w:tcPr>
            <w:tcW w:w="5076" w:type="dxa"/>
          </w:tcPr>
          <w:p w14:paraId="4ADBDFD3" w14:textId="77777777" w:rsidR="008567DD" w:rsidRPr="0003632C" w:rsidRDefault="008567D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5076" w:type="dxa"/>
          </w:tcPr>
          <w:p w14:paraId="70267FFC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Date:</w:t>
            </w:r>
          </w:p>
        </w:tc>
      </w:tr>
      <w:tr w:rsidR="0010594D" w:rsidRPr="0003632C" w14:paraId="146E207D" w14:textId="77777777">
        <w:tc>
          <w:tcPr>
            <w:tcW w:w="5076" w:type="dxa"/>
          </w:tcPr>
          <w:p w14:paraId="3EBA5A65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5076" w:type="dxa"/>
          </w:tcPr>
          <w:p w14:paraId="0E2AA0F9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Student #:</w:t>
            </w:r>
          </w:p>
        </w:tc>
      </w:tr>
      <w:tr w:rsidR="0010594D" w:rsidRPr="0003632C" w14:paraId="02AD3DF2" w14:textId="77777777">
        <w:tc>
          <w:tcPr>
            <w:tcW w:w="5076" w:type="dxa"/>
          </w:tcPr>
          <w:p w14:paraId="5FE11F72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Phone:</w:t>
            </w:r>
          </w:p>
        </w:tc>
        <w:tc>
          <w:tcPr>
            <w:tcW w:w="5076" w:type="dxa"/>
          </w:tcPr>
          <w:p w14:paraId="5A802F8E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Credential:</w:t>
            </w:r>
          </w:p>
        </w:tc>
      </w:tr>
      <w:tr w:rsidR="0010594D" w:rsidRPr="0003632C" w14:paraId="29374A7C" w14:textId="77777777">
        <w:tc>
          <w:tcPr>
            <w:tcW w:w="5076" w:type="dxa"/>
          </w:tcPr>
          <w:p w14:paraId="4B2E1AD8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5076" w:type="dxa"/>
          </w:tcPr>
          <w:p w14:paraId="42C8B793" w14:textId="170FFB7E" w:rsidR="0010594D" w:rsidRPr="0003632C" w:rsidRDefault="0010594D" w:rsidP="00FA4775">
            <w:pPr>
              <w:tabs>
                <w:tab w:val="left" w:pos="720"/>
                <w:tab w:val="right" w:pos="9540"/>
              </w:tabs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 xml:space="preserve">Credential </w:t>
            </w:r>
            <w:proofErr w:type="spellStart"/>
            <w:r w:rsidRPr="0003632C">
              <w:rPr>
                <w:rFonts w:ascii="Arial" w:hAnsi="Arial"/>
                <w:sz w:val="20"/>
              </w:rPr>
              <w:t>Emph</w:t>
            </w:r>
            <w:proofErr w:type="spellEnd"/>
            <w:r w:rsidR="00FA4775">
              <w:rPr>
                <w:rFonts w:ascii="Arial" w:hAnsi="Arial"/>
                <w:sz w:val="20"/>
              </w:rPr>
              <w:t xml:space="preserve">: </w:t>
            </w:r>
            <w:bookmarkStart w:id="0" w:name="_GoBack"/>
            <w:bookmarkEnd w:id="0"/>
            <w:r w:rsidR="008C7C23" w:rsidRPr="00122947">
              <w:rPr>
                <w:rFonts w:ascii="Arial" w:hAnsi="Arial"/>
                <w:b/>
                <w:sz w:val="20"/>
              </w:rPr>
              <w:t>Mil</w:t>
            </w:r>
            <w:r w:rsidR="00FA4775">
              <w:rPr>
                <w:rFonts w:ascii="Arial" w:hAnsi="Arial"/>
                <w:b/>
                <w:sz w:val="20"/>
              </w:rPr>
              <w:t xml:space="preserve">d to </w:t>
            </w:r>
            <w:r w:rsidR="008C7C23" w:rsidRPr="00122947">
              <w:rPr>
                <w:rFonts w:ascii="Arial" w:hAnsi="Arial"/>
                <w:b/>
                <w:sz w:val="20"/>
              </w:rPr>
              <w:t>Moderate</w:t>
            </w:r>
            <w:r w:rsidR="00FA4775">
              <w:rPr>
                <w:rFonts w:ascii="Arial" w:hAnsi="Arial"/>
                <w:b/>
                <w:sz w:val="20"/>
              </w:rPr>
              <w:t xml:space="preserve"> Support Needs</w:t>
            </w:r>
          </w:p>
        </w:tc>
      </w:tr>
      <w:tr w:rsidR="0010594D" w:rsidRPr="0003632C" w14:paraId="45C638C1" w14:textId="77777777">
        <w:tc>
          <w:tcPr>
            <w:tcW w:w="5076" w:type="dxa"/>
          </w:tcPr>
          <w:p w14:paraId="493146D8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Bachelors, Date &amp; School:</w:t>
            </w:r>
          </w:p>
        </w:tc>
        <w:tc>
          <w:tcPr>
            <w:tcW w:w="5076" w:type="dxa"/>
          </w:tcPr>
          <w:p w14:paraId="0277B778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Date of Credential Completion:</w:t>
            </w:r>
          </w:p>
        </w:tc>
      </w:tr>
    </w:tbl>
    <w:p w14:paraId="4F60017A" w14:textId="77777777" w:rsidR="001D1498" w:rsidRDefault="001D1498" w:rsidP="00443923">
      <w:pPr>
        <w:jc w:val="center"/>
        <w:rPr>
          <w:rFonts w:ascii="Arial" w:hAnsi="Arial"/>
          <w:b/>
          <w:i/>
          <w:sz w:val="20"/>
        </w:rPr>
      </w:pPr>
    </w:p>
    <w:p w14:paraId="576D902C" w14:textId="238BB98F" w:rsidR="00727FB0" w:rsidRDefault="00727FB0" w:rsidP="00443923">
      <w:pPr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CANDIDATES MUST BE FORMALLY ADMITTED TO PRELIMINARY</w:t>
      </w:r>
    </w:p>
    <w:p w14:paraId="2140C127" w14:textId="06A74DD8" w:rsidR="00727FB0" w:rsidRPr="008C7C23" w:rsidRDefault="00727FB0" w:rsidP="0044392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EDUCATION</w:t>
      </w:r>
      <w:r w:rsidR="00DF69CF">
        <w:rPr>
          <w:rFonts w:ascii="Arial" w:hAnsi="Arial"/>
          <w:b/>
          <w:i/>
          <w:sz w:val="20"/>
        </w:rPr>
        <w:t>AL SPECIALIST</w:t>
      </w:r>
      <w:r w:rsidRPr="007D4FF4">
        <w:rPr>
          <w:rFonts w:ascii="Arial" w:hAnsi="Arial"/>
          <w:b/>
          <w:i/>
          <w:sz w:val="20"/>
        </w:rPr>
        <w:t xml:space="preserve"> CREDENTIAL</w:t>
      </w:r>
      <w:r w:rsidRPr="007D4FF4">
        <w:rPr>
          <w:rStyle w:val="FootnoteReference"/>
          <w:rFonts w:ascii="Arial" w:hAnsi="Arial"/>
          <w:b/>
          <w:i/>
          <w:sz w:val="20"/>
        </w:rPr>
        <w:footnoteReference w:id="1"/>
      </w:r>
      <w:r w:rsidRPr="007D4FF4">
        <w:rPr>
          <w:rFonts w:ascii="Arial" w:hAnsi="Arial"/>
          <w:b/>
          <w:i/>
          <w:sz w:val="20"/>
        </w:rPr>
        <w:t xml:space="preserve"> </w:t>
      </w:r>
      <w:r w:rsidR="00DF69CF">
        <w:rPr>
          <w:rFonts w:ascii="Arial" w:hAnsi="Arial"/>
          <w:b/>
          <w:i/>
          <w:sz w:val="20"/>
        </w:rPr>
        <w:t xml:space="preserve">IN </w:t>
      </w:r>
      <w:r w:rsidR="00F00BD7">
        <w:rPr>
          <w:rFonts w:ascii="Arial" w:hAnsi="Arial"/>
          <w:b/>
          <w:i/>
          <w:sz w:val="20"/>
          <w:u w:val="single"/>
        </w:rPr>
        <w:t>MILD</w:t>
      </w:r>
      <w:r w:rsidR="00405D21">
        <w:rPr>
          <w:rFonts w:ascii="Arial" w:hAnsi="Arial"/>
          <w:b/>
          <w:i/>
          <w:sz w:val="20"/>
          <w:u w:val="single"/>
        </w:rPr>
        <w:t xml:space="preserve"> TO </w:t>
      </w:r>
      <w:proofErr w:type="gramStart"/>
      <w:r w:rsidR="00F00BD7">
        <w:rPr>
          <w:rFonts w:ascii="Arial" w:hAnsi="Arial"/>
          <w:b/>
          <w:i/>
          <w:sz w:val="20"/>
          <w:u w:val="single"/>
        </w:rPr>
        <w:t xml:space="preserve">MODERATE  </w:t>
      </w:r>
      <w:r w:rsidR="00405D21">
        <w:rPr>
          <w:rFonts w:ascii="Arial" w:hAnsi="Arial"/>
          <w:b/>
          <w:i/>
          <w:sz w:val="20"/>
          <w:u w:val="single"/>
        </w:rPr>
        <w:t>SUPPORT</w:t>
      </w:r>
      <w:proofErr w:type="gramEnd"/>
      <w:r w:rsidR="00405D21">
        <w:rPr>
          <w:rFonts w:ascii="Arial" w:hAnsi="Arial"/>
          <w:b/>
          <w:i/>
          <w:sz w:val="20"/>
          <w:u w:val="single"/>
        </w:rPr>
        <w:t xml:space="preserve"> NEEDS</w:t>
      </w:r>
      <w:r w:rsidR="00DF69CF">
        <w:rPr>
          <w:rFonts w:ascii="Arial" w:hAnsi="Arial"/>
          <w:b/>
          <w:i/>
          <w:sz w:val="20"/>
        </w:rPr>
        <w:t xml:space="preserve"> </w:t>
      </w:r>
      <w:r w:rsidR="00405D21">
        <w:rPr>
          <w:rFonts w:ascii="Arial" w:hAnsi="Arial"/>
          <w:b/>
          <w:i/>
          <w:sz w:val="20"/>
        </w:rPr>
        <w:br/>
      </w:r>
      <w:r w:rsidRPr="007D4FF4">
        <w:rPr>
          <w:rFonts w:ascii="Arial" w:hAnsi="Arial"/>
          <w:b/>
          <w:i/>
          <w:sz w:val="20"/>
        </w:rPr>
        <w:t xml:space="preserve">TO FILE THIS </w:t>
      </w:r>
      <w:r w:rsidR="001D1498">
        <w:rPr>
          <w:rFonts w:ascii="Arial" w:hAnsi="Arial"/>
          <w:b/>
          <w:i/>
          <w:sz w:val="20"/>
        </w:rPr>
        <w:t>CAP</w:t>
      </w:r>
      <w:r w:rsidRPr="007D4FF4">
        <w:rPr>
          <w:rFonts w:ascii="Arial" w:hAnsi="Arial"/>
          <w:b/>
          <w:i/>
          <w:sz w:val="20"/>
        </w:rPr>
        <w:t xml:space="preserve"> </w:t>
      </w:r>
    </w:p>
    <w:p w14:paraId="607C2CDD" w14:textId="77777777" w:rsidR="00F61340" w:rsidRPr="008C7C23" w:rsidRDefault="00F61340">
      <w:pPr>
        <w:rPr>
          <w:rFonts w:ascii="Arial" w:hAnsi="Arial"/>
          <w:b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780"/>
        <w:gridCol w:w="720"/>
        <w:gridCol w:w="810"/>
        <w:gridCol w:w="1260"/>
        <w:gridCol w:w="2160"/>
      </w:tblGrid>
      <w:tr w:rsidR="0010594D" w:rsidRPr="00B039B0" w14:paraId="55792254" w14:textId="77777777" w:rsidTr="008C7C23">
        <w:trPr>
          <w:trHeight w:val="638"/>
        </w:trPr>
        <w:tc>
          <w:tcPr>
            <w:tcW w:w="1458" w:type="dxa"/>
            <w:vAlign w:val="center"/>
          </w:tcPr>
          <w:p w14:paraId="16D20895" w14:textId="77777777" w:rsidR="0010594D" w:rsidRPr="00B039B0" w:rsidRDefault="0010594D" w:rsidP="008C7C23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Course Prefix &amp; Number</w:t>
            </w:r>
          </w:p>
        </w:tc>
        <w:tc>
          <w:tcPr>
            <w:tcW w:w="3780" w:type="dxa"/>
            <w:vAlign w:val="center"/>
          </w:tcPr>
          <w:p w14:paraId="129FFDFE" w14:textId="77777777" w:rsidR="0010594D" w:rsidRPr="00B039B0" w:rsidRDefault="0010594D" w:rsidP="008C7C23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 xml:space="preserve">Course </w:t>
            </w:r>
          </w:p>
          <w:p w14:paraId="1EDFC627" w14:textId="77777777" w:rsidR="0010594D" w:rsidRPr="00B039B0" w:rsidRDefault="0010594D" w:rsidP="008C7C23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Title</w:t>
            </w:r>
          </w:p>
        </w:tc>
        <w:tc>
          <w:tcPr>
            <w:tcW w:w="720" w:type="dxa"/>
            <w:vAlign w:val="center"/>
          </w:tcPr>
          <w:p w14:paraId="09C18796" w14:textId="77777777" w:rsidR="0010594D" w:rsidRPr="00B039B0" w:rsidRDefault="0010594D" w:rsidP="008C7C23">
            <w:pPr>
              <w:ind w:right="-108"/>
              <w:jc w:val="center"/>
              <w:rPr>
                <w:rFonts w:ascii="Arial" w:hAnsi="Arial"/>
                <w:b/>
                <w:sz w:val="20"/>
              </w:rPr>
            </w:pPr>
          </w:p>
          <w:p w14:paraId="607B288F" w14:textId="77777777" w:rsidR="0010594D" w:rsidRPr="00B039B0" w:rsidRDefault="0010594D" w:rsidP="008C7C23">
            <w:pPr>
              <w:ind w:right="-108"/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Units</w:t>
            </w:r>
          </w:p>
          <w:p w14:paraId="6FCFD016" w14:textId="77777777" w:rsidR="0010594D" w:rsidRPr="00B039B0" w:rsidRDefault="0010594D" w:rsidP="008C7C23">
            <w:pPr>
              <w:ind w:right="-10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14:paraId="126EC98A" w14:textId="77777777" w:rsidR="0010594D" w:rsidRPr="00B039B0" w:rsidRDefault="0010594D" w:rsidP="008C7C23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Grade</w:t>
            </w:r>
          </w:p>
        </w:tc>
        <w:tc>
          <w:tcPr>
            <w:tcW w:w="1260" w:type="dxa"/>
            <w:vAlign w:val="center"/>
          </w:tcPr>
          <w:p w14:paraId="3F367C30" w14:textId="77777777" w:rsidR="0010594D" w:rsidRPr="00B039B0" w:rsidRDefault="0010594D" w:rsidP="008C7C23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Term</w:t>
            </w:r>
          </w:p>
          <w:p w14:paraId="28471B1A" w14:textId="77777777" w:rsidR="0010594D" w:rsidRPr="00B039B0" w:rsidRDefault="0010594D" w:rsidP="008C7C23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Registered</w:t>
            </w:r>
          </w:p>
        </w:tc>
        <w:tc>
          <w:tcPr>
            <w:tcW w:w="2160" w:type="dxa"/>
            <w:vAlign w:val="center"/>
          </w:tcPr>
          <w:p w14:paraId="4AE769DE" w14:textId="77777777" w:rsidR="0010594D" w:rsidRPr="00B039B0" w:rsidRDefault="0010594D" w:rsidP="008C7C23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Institution Other</w:t>
            </w:r>
          </w:p>
          <w:p w14:paraId="2AD5570C" w14:textId="77777777" w:rsidR="0010594D" w:rsidRPr="00B039B0" w:rsidRDefault="005D0829" w:rsidP="008C7C23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Than</w:t>
            </w:r>
            <w:r w:rsidR="0010594D" w:rsidRPr="00B039B0">
              <w:rPr>
                <w:rFonts w:ascii="Arial" w:hAnsi="Arial"/>
                <w:b/>
                <w:sz w:val="20"/>
              </w:rPr>
              <w:t xml:space="preserve"> SFSU</w:t>
            </w:r>
          </w:p>
        </w:tc>
      </w:tr>
      <w:tr w:rsidR="00DD448E" w:rsidRPr="00B039B0" w14:paraId="3F46F745" w14:textId="77777777" w:rsidTr="00710590">
        <w:tc>
          <w:tcPr>
            <w:tcW w:w="1458" w:type="dxa"/>
            <w:vAlign w:val="center"/>
          </w:tcPr>
          <w:p w14:paraId="2326C87C" w14:textId="77777777" w:rsidR="00DD448E" w:rsidRPr="00411149" w:rsidRDefault="00DD448E" w:rsidP="00A51AEE">
            <w:pPr>
              <w:spacing w:before="20" w:after="20"/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788</w:t>
            </w:r>
          </w:p>
        </w:tc>
        <w:tc>
          <w:tcPr>
            <w:tcW w:w="3780" w:type="dxa"/>
            <w:vAlign w:val="center"/>
          </w:tcPr>
          <w:p w14:paraId="21E5F9F7" w14:textId="77777777" w:rsidR="00DD448E" w:rsidRPr="00411149" w:rsidRDefault="00DD448E" w:rsidP="00A51AEE">
            <w:pPr>
              <w:spacing w:before="20" w:after="20"/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>Law, Ethics, Collaboration, Technology &amp; Instructional Planning</w:t>
            </w:r>
          </w:p>
        </w:tc>
        <w:tc>
          <w:tcPr>
            <w:tcW w:w="720" w:type="dxa"/>
            <w:vAlign w:val="center"/>
          </w:tcPr>
          <w:p w14:paraId="0EB3460F" w14:textId="77777777" w:rsidR="00DD448E" w:rsidRPr="00B039B0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E937250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99517C4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7BD9696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027CCD" w:rsidRPr="00B039B0" w14:paraId="1B30E934" w14:textId="77777777" w:rsidTr="006A67E3">
        <w:tc>
          <w:tcPr>
            <w:tcW w:w="1458" w:type="dxa"/>
            <w:vAlign w:val="center"/>
          </w:tcPr>
          <w:p w14:paraId="4C542B76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 xml:space="preserve">SPED </w:t>
            </w:r>
            <w:r>
              <w:rPr>
                <w:rFonts w:ascii="Arial" w:hAnsi="Arial"/>
                <w:sz w:val="20"/>
              </w:rPr>
              <w:t>801</w:t>
            </w:r>
          </w:p>
        </w:tc>
        <w:tc>
          <w:tcPr>
            <w:tcW w:w="3780" w:type="dxa"/>
            <w:vAlign w:val="center"/>
          </w:tcPr>
          <w:p w14:paraId="54142934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 xml:space="preserve">Development, Diversity and </w:t>
            </w:r>
            <w:r>
              <w:rPr>
                <w:rFonts w:ascii="Arial" w:eastAsia="Times New Roman" w:hAnsi="Arial"/>
                <w:sz w:val="20"/>
              </w:rPr>
              <w:t>ELL</w:t>
            </w:r>
          </w:p>
        </w:tc>
        <w:tc>
          <w:tcPr>
            <w:tcW w:w="720" w:type="dxa"/>
            <w:vAlign w:val="center"/>
          </w:tcPr>
          <w:p w14:paraId="247D99D7" w14:textId="77777777" w:rsidR="00027CCD" w:rsidRPr="00B039B0" w:rsidRDefault="00027CCD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183A0CE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1BCAE31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E735FDA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027CCD" w:rsidRPr="00B039B0" w14:paraId="56077C92" w14:textId="77777777" w:rsidTr="006A67E3">
        <w:tc>
          <w:tcPr>
            <w:tcW w:w="1458" w:type="dxa"/>
            <w:vAlign w:val="center"/>
          </w:tcPr>
          <w:p w14:paraId="7B42E6D2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77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780" w:type="dxa"/>
            <w:vAlign w:val="center"/>
          </w:tcPr>
          <w:p w14:paraId="509E0B5C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Positive Behavior Support</w:t>
            </w:r>
          </w:p>
        </w:tc>
        <w:tc>
          <w:tcPr>
            <w:tcW w:w="720" w:type="dxa"/>
            <w:vAlign w:val="center"/>
          </w:tcPr>
          <w:p w14:paraId="5A26B90A" w14:textId="77777777" w:rsidR="00027CCD" w:rsidRPr="00B039B0" w:rsidRDefault="00027CCD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1A958EB3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690293D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38AFC8E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027CCD" w:rsidRPr="00B039B0" w14:paraId="2B90F33B" w14:textId="77777777" w:rsidTr="006A67E3">
        <w:tc>
          <w:tcPr>
            <w:tcW w:w="1458" w:type="dxa"/>
            <w:vAlign w:val="center"/>
          </w:tcPr>
          <w:p w14:paraId="3CE4CCB3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 xml:space="preserve">SPED </w:t>
            </w:r>
            <w:r>
              <w:rPr>
                <w:rFonts w:ascii="Arial" w:hAnsi="Arial"/>
                <w:sz w:val="20"/>
              </w:rPr>
              <w:t>763</w:t>
            </w:r>
          </w:p>
        </w:tc>
        <w:tc>
          <w:tcPr>
            <w:tcW w:w="3780" w:type="dxa"/>
            <w:vAlign w:val="center"/>
          </w:tcPr>
          <w:p w14:paraId="308DB516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Transition Planning for Students with Disabilities</w:t>
            </w:r>
          </w:p>
        </w:tc>
        <w:tc>
          <w:tcPr>
            <w:tcW w:w="720" w:type="dxa"/>
            <w:vAlign w:val="center"/>
          </w:tcPr>
          <w:p w14:paraId="4768E076" w14:textId="77777777" w:rsidR="00027CCD" w:rsidRPr="00B039B0" w:rsidRDefault="00027CCD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1D77F60C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E26E268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4C88486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027CCD" w:rsidRPr="00B039B0" w14:paraId="05051C98" w14:textId="77777777" w:rsidTr="006A67E3">
        <w:tc>
          <w:tcPr>
            <w:tcW w:w="1458" w:type="dxa"/>
            <w:vAlign w:val="center"/>
          </w:tcPr>
          <w:p w14:paraId="734A05A2" w14:textId="77777777" w:rsidR="00027CCD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SPED 791 </w:t>
            </w:r>
          </w:p>
          <w:p w14:paraId="79C6FAC1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(or 825)</w:t>
            </w:r>
          </w:p>
        </w:tc>
        <w:tc>
          <w:tcPr>
            <w:tcW w:w="3780" w:type="dxa"/>
            <w:vAlign w:val="center"/>
          </w:tcPr>
          <w:p w14:paraId="618EB553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 w:rsidRPr="004642B0">
              <w:rPr>
                <w:rFonts w:ascii="Arial" w:eastAsia="Times New Roman" w:hAnsi="Arial" w:cs="Arial"/>
                <w:sz w:val="20"/>
              </w:rPr>
              <w:t>Nature of Autism Spectrum Disorder</w:t>
            </w:r>
            <w:r>
              <w:rPr>
                <w:rFonts w:ascii="Arial" w:eastAsia="Times New Roman" w:hAnsi="Arial" w:cs="Arial"/>
                <w:sz w:val="20"/>
              </w:rPr>
              <w:t xml:space="preserve">; </w:t>
            </w:r>
            <w:r w:rsidRPr="004642B0">
              <w:rPr>
                <w:rFonts w:ascii="Arial" w:eastAsia="Times New Roman" w:hAnsi="Arial" w:cs="Arial"/>
                <w:sz w:val="20"/>
              </w:rPr>
              <w:t>Behavior and Instructional Supports: Autism</w:t>
            </w:r>
          </w:p>
        </w:tc>
        <w:tc>
          <w:tcPr>
            <w:tcW w:w="720" w:type="dxa"/>
            <w:vAlign w:val="center"/>
          </w:tcPr>
          <w:p w14:paraId="3ACF0AB1" w14:textId="77777777" w:rsidR="00027CCD" w:rsidRPr="00B039B0" w:rsidRDefault="00027CCD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33DA0477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DEA0CBE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6F7A1C0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027CCD" w:rsidRPr="00B039B0" w14:paraId="6406BBFD" w14:textId="77777777" w:rsidTr="006A67E3">
        <w:tc>
          <w:tcPr>
            <w:tcW w:w="1458" w:type="dxa"/>
            <w:vAlign w:val="center"/>
          </w:tcPr>
          <w:p w14:paraId="7553F267" w14:textId="77777777" w:rsidR="00027CCD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 ED 630/</w:t>
            </w:r>
          </w:p>
          <w:p w14:paraId="308759C5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635</w:t>
            </w:r>
          </w:p>
        </w:tc>
        <w:tc>
          <w:tcPr>
            <w:tcW w:w="3780" w:type="dxa"/>
            <w:vAlign w:val="center"/>
          </w:tcPr>
          <w:p w14:paraId="538BBA40" w14:textId="77777777" w:rsidR="00027CCD" w:rsidRPr="00411149" w:rsidRDefault="00027CCD" w:rsidP="006A67E3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Elementary or Secondary School Health (or approved course substitution)</w:t>
            </w:r>
          </w:p>
        </w:tc>
        <w:tc>
          <w:tcPr>
            <w:tcW w:w="720" w:type="dxa"/>
            <w:vAlign w:val="center"/>
          </w:tcPr>
          <w:p w14:paraId="3275015E" w14:textId="77777777" w:rsidR="00027CCD" w:rsidRPr="00B039B0" w:rsidRDefault="00027CCD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4DC23E00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FD17173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0FA0E64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027CCD" w:rsidRPr="00B039B0" w14:paraId="237F33B1" w14:textId="77777777" w:rsidTr="006A67E3">
        <w:tc>
          <w:tcPr>
            <w:tcW w:w="1458" w:type="dxa"/>
            <w:vAlign w:val="center"/>
          </w:tcPr>
          <w:p w14:paraId="0F13CDFD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 ED 784</w:t>
            </w:r>
          </w:p>
        </w:tc>
        <w:tc>
          <w:tcPr>
            <w:tcW w:w="3780" w:type="dxa"/>
            <w:vAlign w:val="center"/>
          </w:tcPr>
          <w:p w14:paraId="05D22261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Curriculum and Instruction in Math</w:t>
            </w:r>
          </w:p>
        </w:tc>
        <w:tc>
          <w:tcPr>
            <w:tcW w:w="720" w:type="dxa"/>
            <w:vAlign w:val="center"/>
          </w:tcPr>
          <w:p w14:paraId="697D90F1" w14:textId="77777777" w:rsidR="00027CCD" w:rsidRPr="00B039B0" w:rsidRDefault="00027CCD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112E661D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C1023FA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2410590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027CCD" w:rsidRPr="00B039B0" w14:paraId="7E01EB3D" w14:textId="77777777" w:rsidTr="006A67E3">
        <w:tc>
          <w:tcPr>
            <w:tcW w:w="1458" w:type="dxa"/>
            <w:vAlign w:val="center"/>
          </w:tcPr>
          <w:p w14:paraId="61EEC0A0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 ED 882</w:t>
            </w:r>
          </w:p>
        </w:tc>
        <w:tc>
          <w:tcPr>
            <w:tcW w:w="3780" w:type="dxa"/>
            <w:vAlign w:val="center"/>
          </w:tcPr>
          <w:p w14:paraId="1F60A43A" w14:textId="77777777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Literacy Instruction K-12</w:t>
            </w:r>
          </w:p>
        </w:tc>
        <w:tc>
          <w:tcPr>
            <w:tcW w:w="720" w:type="dxa"/>
            <w:vAlign w:val="center"/>
          </w:tcPr>
          <w:p w14:paraId="59890056" w14:textId="77777777" w:rsidR="00027CCD" w:rsidRPr="00B039B0" w:rsidRDefault="00027CCD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77DED714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AEE136D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A6C0B7F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027CCD" w:rsidRPr="00B039B0" w14:paraId="0AD8789D" w14:textId="77777777" w:rsidTr="006A67E3">
        <w:tc>
          <w:tcPr>
            <w:tcW w:w="1458" w:type="dxa"/>
            <w:vAlign w:val="center"/>
          </w:tcPr>
          <w:p w14:paraId="1CB9F355" w14:textId="2D97DFED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Align w:val="center"/>
          </w:tcPr>
          <w:p w14:paraId="24B8D64D" w14:textId="3676461D" w:rsidR="00027CCD" w:rsidRPr="00411149" w:rsidRDefault="00027CCD" w:rsidP="006A67E3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2021A51" w14:textId="726C9728" w:rsidR="00027CCD" w:rsidRPr="00B039B0" w:rsidRDefault="00027CCD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5B8872C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3264C20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3F431063" w14:textId="77777777" w:rsidR="00027CCD" w:rsidRPr="00B039B0" w:rsidRDefault="00027CCD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3A5A8C6A" w14:textId="77777777" w:rsidTr="00710590">
        <w:tc>
          <w:tcPr>
            <w:tcW w:w="1458" w:type="dxa"/>
            <w:vAlign w:val="center"/>
          </w:tcPr>
          <w:p w14:paraId="2088F8CC" w14:textId="77777777" w:rsidR="00DD448E" w:rsidRPr="00411149" w:rsidRDefault="00DD448E" w:rsidP="00A51AEE">
            <w:pPr>
              <w:spacing w:before="20" w:after="20"/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 xml:space="preserve">SPED </w:t>
            </w:r>
            <w:r w:rsidR="00230359">
              <w:rPr>
                <w:rFonts w:ascii="Arial" w:hAnsi="Arial"/>
                <w:sz w:val="20"/>
              </w:rPr>
              <w:t>770</w:t>
            </w:r>
          </w:p>
        </w:tc>
        <w:tc>
          <w:tcPr>
            <w:tcW w:w="3780" w:type="dxa"/>
            <w:vAlign w:val="center"/>
          </w:tcPr>
          <w:p w14:paraId="41BD5EB6" w14:textId="77777777" w:rsidR="00DD448E" w:rsidRPr="00411149" w:rsidRDefault="000429DE" w:rsidP="00A51AE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Intro to Mild/ Moderate Disabilities</w:t>
            </w:r>
          </w:p>
        </w:tc>
        <w:tc>
          <w:tcPr>
            <w:tcW w:w="720" w:type="dxa"/>
            <w:vAlign w:val="center"/>
          </w:tcPr>
          <w:p w14:paraId="18E7333A" w14:textId="77777777" w:rsidR="00DD448E" w:rsidRPr="00B039B0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78A4FA01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C17F292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DC1AEC4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3FD47281" w14:textId="77777777" w:rsidTr="00710590">
        <w:tc>
          <w:tcPr>
            <w:tcW w:w="1458" w:type="dxa"/>
            <w:vAlign w:val="center"/>
          </w:tcPr>
          <w:p w14:paraId="2A474C07" w14:textId="77777777" w:rsidR="00DD448E" w:rsidRPr="00411149" w:rsidRDefault="00230359" w:rsidP="00A51AE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SPED 772</w:t>
            </w:r>
          </w:p>
        </w:tc>
        <w:tc>
          <w:tcPr>
            <w:tcW w:w="3780" w:type="dxa"/>
            <w:vAlign w:val="center"/>
          </w:tcPr>
          <w:p w14:paraId="0C3C605E" w14:textId="77777777" w:rsidR="00DD448E" w:rsidRPr="00411149" w:rsidRDefault="000429DE" w:rsidP="00A51AE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Assessment, Curriculum and Instruction</w:t>
            </w:r>
          </w:p>
        </w:tc>
        <w:tc>
          <w:tcPr>
            <w:tcW w:w="720" w:type="dxa"/>
            <w:vAlign w:val="center"/>
          </w:tcPr>
          <w:p w14:paraId="0349B5FE" w14:textId="77777777" w:rsidR="00DD448E" w:rsidRPr="00B039B0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3DD77B75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EA81B77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232542F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771EAEF4" w14:textId="77777777" w:rsidTr="00710590">
        <w:tc>
          <w:tcPr>
            <w:tcW w:w="1458" w:type="dxa"/>
            <w:vAlign w:val="center"/>
          </w:tcPr>
          <w:p w14:paraId="44384E58" w14:textId="77777777" w:rsidR="00DD448E" w:rsidRPr="00411149" w:rsidRDefault="00DD448E" w:rsidP="00A51AEE">
            <w:pPr>
              <w:spacing w:before="20" w:after="20"/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 xml:space="preserve">SPED </w:t>
            </w:r>
            <w:r w:rsidR="00230359">
              <w:rPr>
                <w:rFonts w:ascii="Arial" w:hAnsi="Arial"/>
                <w:sz w:val="20"/>
              </w:rPr>
              <w:t>775</w:t>
            </w:r>
          </w:p>
        </w:tc>
        <w:tc>
          <w:tcPr>
            <w:tcW w:w="3780" w:type="dxa"/>
            <w:vAlign w:val="center"/>
          </w:tcPr>
          <w:p w14:paraId="3F225458" w14:textId="77777777" w:rsidR="00DD448E" w:rsidRPr="00411149" w:rsidRDefault="00230359" w:rsidP="00A51AEE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Mild/ Moderate: Advanced Methods</w:t>
            </w:r>
          </w:p>
        </w:tc>
        <w:tc>
          <w:tcPr>
            <w:tcW w:w="720" w:type="dxa"/>
            <w:vAlign w:val="center"/>
          </w:tcPr>
          <w:p w14:paraId="230A8DA9" w14:textId="77777777" w:rsidR="00DD448E" w:rsidRPr="00B039B0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66E95021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FB3E39F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330183D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6D0B47C8" w14:textId="77777777" w:rsidTr="00710590">
        <w:tc>
          <w:tcPr>
            <w:tcW w:w="1458" w:type="dxa"/>
            <w:vAlign w:val="center"/>
          </w:tcPr>
          <w:p w14:paraId="6F2ABBD3" w14:textId="77777777" w:rsidR="00DD448E" w:rsidRPr="00411149" w:rsidRDefault="00DD448E" w:rsidP="00A51AEE">
            <w:pPr>
              <w:spacing w:before="20" w:after="20"/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 xml:space="preserve">SPED </w:t>
            </w:r>
            <w:r w:rsidR="00230359">
              <w:rPr>
                <w:rFonts w:ascii="Arial" w:hAnsi="Arial"/>
                <w:sz w:val="20"/>
              </w:rPr>
              <w:t>778</w:t>
            </w:r>
          </w:p>
        </w:tc>
        <w:tc>
          <w:tcPr>
            <w:tcW w:w="3780" w:type="dxa"/>
            <w:vAlign w:val="center"/>
          </w:tcPr>
          <w:p w14:paraId="55749127" w14:textId="77777777" w:rsidR="00DD448E" w:rsidRPr="00411149" w:rsidRDefault="00230359" w:rsidP="00A51AEE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Advanced Literacy and Instruction</w:t>
            </w:r>
          </w:p>
        </w:tc>
        <w:tc>
          <w:tcPr>
            <w:tcW w:w="720" w:type="dxa"/>
            <w:vAlign w:val="center"/>
          </w:tcPr>
          <w:p w14:paraId="73F1569D" w14:textId="77777777" w:rsidR="00DD448E" w:rsidRPr="00B039B0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C94AFE3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F2C4BD7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1664FAC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2F4AA4A2" w14:textId="77777777" w:rsidTr="00710590">
        <w:tc>
          <w:tcPr>
            <w:tcW w:w="1458" w:type="dxa"/>
            <w:vAlign w:val="center"/>
          </w:tcPr>
          <w:p w14:paraId="5EEADB8B" w14:textId="77777777" w:rsidR="00DD448E" w:rsidRPr="00411149" w:rsidRDefault="00DD448E" w:rsidP="00A51AEE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Align w:val="center"/>
          </w:tcPr>
          <w:p w14:paraId="72F5595B" w14:textId="77777777" w:rsidR="00DD448E" w:rsidRPr="00411149" w:rsidRDefault="00DD448E" w:rsidP="00A51AEE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971ED8C" w14:textId="77777777" w:rsidR="00DD448E" w:rsidRPr="00B039B0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32B2E682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441CA1E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3AF39FEA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63AE51D0" w14:textId="77777777" w:rsidTr="00710590">
        <w:tc>
          <w:tcPr>
            <w:tcW w:w="1458" w:type="dxa"/>
            <w:vAlign w:val="center"/>
          </w:tcPr>
          <w:p w14:paraId="5D9A9F69" w14:textId="77777777" w:rsidR="00DD448E" w:rsidRPr="00411149" w:rsidRDefault="00DD448E" w:rsidP="00A51AE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SPED 72</w:t>
            </w:r>
            <w:r w:rsidR="00230359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780" w:type="dxa"/>
            <w:vAlign w:val="center"/>
          </w:tcPr>
          <w:p w14:paraId="0FE260B4" w14:textId="1589CCC9" w:rsidR="00DD448E" w:rsidRPr="00411149" w:rsidRDefault="00230359" w:rsidP="00A51AEE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Seminar: Student Teaching for M/M</w:t>
            </w:r>
          </w:p>
        </w:tc>
        <w:tc>
          <w:tcPr>
            <w:tcW w:w="720" w:type="dxa"/>
            <w:vAlign w:val="center"/>
          </w:tcPr>
          <w:p w14:paraId="7AA49FE5" w14:textId="77777777" w:rsidR="00DD448E" w:rsidRPr="00B039B0" w:rsidRDefault="00230359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18971179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6861D67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222FF71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4741119C" w14:textId="77777777" w:rsidTr="00710590">
        <w:tc>
          <w:tcPr>
            <w:tcW w:w="1458" w:type="dxa"/>
            <w:vAlign w:val="center"/>
          </w:tcPr>
          <w:p w14:paraId="31858882" w14:textId="77777777" w:rsidR="00DD448E" w:rsidRPr="00411149" w:rsidRDefault="00DD448E" w:rsidP="00A51AE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SPED 730</w:t>
            </w:r>
          </w:p>
        </w:tc>
        <w:tc>
          <w:tcPr>
            <w:tcW w:w="3780" w:type="dxa"/>
            <w:vAlign w:val="center"/>
          </w:tcPr>
          <w:p w14:paraId="6AD2A4F0" w14:textId="77777777" w:rsidR="00DD448E" w:rsidRPr="00411149" w:rsidRDefault="00230359" w:rsidP="00A51AEE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SPED Student Teaching</w:t>
            </w:r>
          </w:p>
        </w:tc>
        <w:tc>
          <w:tcPr>
            <w:tcW w:w="720" w:type="dxa"/>
            <w:vAlign w:val="center"/>
          </w:tcPr>
          <w:p w14:paraId="2E0E707E" w14:textId="77777777" w:rsidR="00DD448E" w:rsidRPr="00B039B0" w:rsidRDefault="00230359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810" w:type="dxa"/>
            <w:vAlign w:val="center"/>
          </w:tcPr>
          <w:p w14:paraId="7AFE5B6D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B0653A5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CC39BEA" w14:textId="77777777" w:rsidR="00DD448E" w:rsidRPr="00B039B0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6B88231B" w14:textId="76B32645" w:rsidR="0010594D" w:rsidRPr="007B5ED8" w:rsidRDefault="00CF17F7" w:rsidP="00122947">
      <w:pPr>
        <w:pStyle w:val="Header"/>
        <w:tabs>
          <w:tab w:val="clear" w:pos="4320"/>
          <w:tab w:val="clear" w:pos="8640"/>
          <w:tab w:val="left" w:pos="414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  <w:t xml:space="preserve">      </w:t>
      </w:r>
      <w:r w:rsidR="00122947">
        <w:rPr>
          <w:rFonts w:ascii="Arial" w:hAnsi="Arial"/>
          <w:sz w:val="20"/>
        </w:rPr>
        <w:t>____</w:t>
      </w:r>
      <w:r w:rsidR="008C7C23">
        <w:rPr>
          <w:rFonts w:ascii="Arial" w:hAnsi="Arial"/>
          <w:sz w:val="20"/>
        </w:rPr>
        <w:t>_</w:t>
      </w:r>
      <w:r w:rsidR="007B5ED8" w:rsidRPr="00B039B0">
        <w:rPr>
          <w:rFonts w:ascii="Arial" w:hAnsi="Arial"/>
          <w:sz w:val="20"/>
        </w:rPr>
        <w:t xml:space="preserve"> </w:t>
      </w:r>
      <w:r w:rsidR="000826B9" w:rsidRPr="007B5ED8">
        <w:rPr>
          <w:rFonts w:ascii="Arial" w:hAnsi="Arial"/>
          <w:b/>
          <w:sz w:val="20"/>
        </w:rPr>
        <w:t xml:space="preserve">Total Postgraduate </w:t>
      </w:r>
      <w:r w:rsidR="000826B9" w:rsidRPr="005416AA">
        <w:rPr>
          <w:rFonts w:ascii="Arial" w:hAnsi="Arial"/>
          <w:b/>
          <w:sz w:val="20"/>
        </w:rPr>
        <w:t>Units</w:t>
      </w:r>
      <w:r w:rsidR="0033623C">
        <w:rPr>
          <w:rFonts w:ascii="Arial" w:hAnsi="Arial"/>
          <w:b/>
          <w:sz w:val="20"/>
        </w:rPr>
        <w:t xml:space="preserve"> (</w:t>
      </w:r>
      <w:r w:rsidR="00122947" w:rsidRPr="005416AA">
        <w:rPr>
          <w:rFonts w:ascii="Arial" w:hAnsi="Arial"/>
          <w:b/>
          <w:sz w:val="20"/>
        </w:rPr>
        <w:t>48)</w:t>
      </w:r>
    </w:p>
    <w:p w14:paraId="502C7544" w14:textId="77777777" w:rsidR="00F10592" w:rsidRPr="0077732D" w:rsidRDefault="00F10592" w:rsidP="00F10592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  <w:r w:rsidRPr="00276BB4">
        <w:rPr>
          <w:rFonts w:ascii="Arial" w:hAnsi="Arial" w:cs="Arial"/>
          <w:b/>
          <w:sz w:val="18"/>
          <w:szCs w:val="18"/>
        </w:rPr>
        <w:t></w:t>
      </w:r>
      <w:r w:rsidRPr="00276BB4">
        <w:rPr>
          <w:rFonts w:ascii="Arial" w:hAnsi="Arial" w:cs="Arial"/>
          <w:sz w:val="18"/>
          <w:szCs w:val="18"/>
        </w:rPr>
        <w:t xml:space="preserve">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PASSING SCORE FOR BASIC SKILLS ATTACHED</w:t>
      </w:r>
      <w:r w:rsidRPr="0077732D">
        <w:rPr>
          <w:rFonts w:ascii="Arial" w:hAnsi="Arial" w:cs="Arial"/>
          <w:b/>
          <w:sz w:val="20"/>
          <w:u w:val="single"/>
        </w:rPr>
        <w:t xml:space="preserve">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549B8313" w14:textId="6281F95C" w:rsidR="00F10592" w:rsidRPr="0077732D" w:rsidRDefault="00F10592" w:rsidP="00F10592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  <w:r w:rsidRPr="00276BB4">
        <w:rPr>
          <w:rFonts w:ascii="Arial" w:hAnsi="Arial" w:cs="Arial"/>
          <w:b/>
          <w:sz w:val="18"/>
          <w:szCs w:val="18"/>
        </w:rPr>
        <w:t xml:space="preserve">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PASSING SCORE</w:t>
      </w:r>
      <w:r w:rsidR="00080046">
        <w:rPr>
          <w:rFonts w:ascii="Arial" w:hAnsi="Arial" w:cs="Arial"/>
          <w:b/>
          <w:sz w:val="18"/>
          <w:szCs w:val="18"/>
          <w:u w:val="single"/>
        </w:rPr>
        <w:t>S</w:t>
      </w:r>
      <w:r w:rsidRPr="00276BB4">
        <w:rPr>
          <w:rFonts w:ascii="Arial" w:hAnsi="Arial" w:cs="Arial"/>
          <w:b/>
          <w:sz w:val="18"/>
          <w:szCs w:val="18"/>
          <w:u w:val="single"/>
        </w:rPr>
        <w:t xml:space="preserve"> FOR SUBJECT MATTER ATTACHED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6D0053C8" w14:textId="77777777" w:rsidR="00F10592" w:rsidRDefault="00F10592" w:rsidP="00F10592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13"/>
          <w:szCs w:val="13"/>
        </w:rPr>
      </w:pPr>
      <w:r w:rsidRPr="00276BB4">
        <w:rPr>
          <w:rFonts w:ascii="Arial" w:hAnsi="Arial" w:cs="Arial"/>
          <w:b/>
          <w:sz w:val="18"/>
          <w:szCs w:val="18"/>
        </w:rPr>
        <w:t xml:space="preserve">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CERTIFICATE OF CLEARANCE ATTACHED</w:t>
      </w:r>
      <w:r w:rsidRPr="0077732D">
        <w:rPr>
          <w:rFonts w:ascii="Arial" w:hAnsi="Arial" w:cs="Arial"/>
          <w:sz w:val="20"/>
        </w:rPr>
        <w:t xml:space="preserve"> </w:t>
      </w:r>
      <w:r w:rsidRPr="007A6C69"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i/>
          <w:sz w:val="13"/>
          <w:szCs w:val="13"/>
        </w:rPr>
        <w:t>&gt;=</w:t>
      </w:r>
      <w:r w:rsidRPr="007A6C69">
        <w:rPr>
          <w:rFonts w:ascii="Arial" w:hAnsi="Arial" w:cs="Arial"/>
          <w:i/>
          <w:sz w:val="13"/>
          <w:szCs w:val="13"/>
        </w:rPr>
        <w:t>5 years old;</w:t>
      </w:r>
      <w:r w:rsidRPr="000F5467">
        <w:rPr>
          <w:rFonts w:ascii="Arial" w:hAnsi="Arial" w:cs="Arial"/>
          <w:i/>
          <w:sz w:val="13"/>
          <w:szCs w:val="13"/>
        </w:rPr>
        <w:t xml:space="preserve"> 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409AFE5E" w14:textId="77777777" w:rsidR="00F10592" w:rsidRPr="007E69BD" w:rsidRDefault="00F10592" w:rsidP="00F10592">
      <w:pPr>
        <w:rPr>
          <w:rFonts w:ascii="Arial" w:hAnsi="Arial" w:cs="Arial"/>
          <w:b/>
          <w:szCs w:val="24"/>
        </w:rPr>
      </w:pPr>
      <w:r w:rsidRPr="00276BB4">
        <w:rPr>
          <w:rFonts w:ascii="Arial" w:hAnsi="Arial" w:cs="Arial"/>
          <w:b/>
          <w:sz w:val="18"/>
          <w:szCs w:val="18"/>
        </w:rPr>
        <w:t xml:space="preserve">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NEGATIVE TB TEST RESULTS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71610E">
        <w:rPr>
          <w:rFonts w:ascii="Arial" w:hAnsi="Arial" w:cs="Arial"/>
          <w:sz w:val="13"/>
          <w:szCs w:val="13"/>
        </w:rPr>
        <w:t xml:space="preserve">(&gt;=2 </w:t>
      </w:r>
      <w:r>
        <w:rPr>
          <w:rFonts w:ascii="Arial" w:hAnsi="Arial" w:cs="Arial"/>
          <w:sz w:val="13"/>
          <w:szCs w:val="13"/>
        </w:rPr>
        <w:t>years old;</w:t>
      </w:r>
      <w:r w:rsidRPr="00306C61">
        <w:rPr>
          <w:rFonts w:ascii="Arial" w:hAnsi="Arial" w:cs="Arial"/>
          <w:i/>
          <w:sz w:val="13"/>
          <w:szCs w:val="13"/>
        </w:rPr>
        <w:t xml:space="preserve"> 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151D2668" w14:textId="77777777" w:rsidR="00F10592" w:rsidRPr="0077732D" w:rsidRDefault="00F10592" w:rsidP="00F10592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</w:p>
    <w:p w14:paraId="1A57177C" w14:textId="77777777" w:rsidR="00F10592" w:rsidRDefault="00F10592" w:rsidP="00F1059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Attach proof of additional CTC r</w:t>
      </w:r>
      <w:r w:rsidRPr="0077732D">
        <w:rPr>
          <w:rFonts w:ascii="Arial" w:hAnsi="Arial" w:cs="Arial"/>
          <w:b/>
          <w:sz w:val="20"/>
        </w:rPr>
        <w:t xml:space="preserve">equirements prior to applying for </w:t>
      </w:r>
      <w:r w:rsidRPr="00F576AA">
        <w:rPr>
          <w:rFonts w:ascii="Arial" w:hAnsi="Arial" w:cs="Arial"/>
          <w:b/>
          <w:sz w:val="20"/>
          <w:u w:val="single"/>
        </w:rPr>
        <w:t>Award of Credential</w:t>
      </w:r>
      <w:r>
        <w:rPr>
          <w:rFonts w:ascii="Arial" w:hAnsi="Arial" w:cs="Arial"/>
          <w:b/>
          <w:sz w:val="20"/>
        </w:rPr>
        <w:t xml:space="preserve">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z w:val="20"/>
        </w:rPr>
        <w:t xml:space="preserve">and submit application to: </w:t>
      </w:r>
      <w:r w:rsidRPr="00B67012">
        <w:rPr>
          <w:rFonts w:ascii="Arial" w:hAnsi="Arial" w:cs="Arial"/>
          <w:sz w:val="20"/>
        </w:rPr>
        <w:t>Credential &amp; Grad</w:t>
      </w:r>
      <w:r>
        <w:rPr>
          <w:rFonts w:ascii="Arial" w:hAnsi="Arial" w:cs="Arial"/>
          <w:sz w:val="20"/>
        </w:rPr>
        <w:t xml:space="preserve">uate Services Office, </w:t>
      </w:r>
      <w:r w:rsidRPr="00B67012">
        <w:rPr>
          <w:rFonts w:ascii="Arial" w:hAnsi="Arial" w:cs="Arial"/>
          <w:sz w:val="20"/>
        </w:rPr>
        <w:t>Burk Hall 244</w:t>
      </w:r>
    </w:p>
    <w:p w14:paraId="4AEFC474" w14:textId="77777777" w:rsidR="00027CCD" w:rsidRPr="00066218" w:rsidRDefault="00027CCD" w:rsidP="00F10592">
      <w:pPr>
        <w:rPr>
          <w:rFonts w:ascii="Arial" w:hAnsi="Arial" w:cs="Arial"/>
          <w:sz w:val="20"/>
        </w:rPr>
      </w:pPr>
    </w:p>
    <w:p w14:paraId="1A2CB043" w14:textId="77777777" w:rsidR="00F10592" w:rsidRPr="0077732D" w:rsidRDefault="00F10592" w:rsidP="00F10592">
      <w:pPr>
        <w:pStyle w:val="Header"/>
        <w:tabs>
          <w:tab w:val="clear" w:pos="4320"/>
          <w:tab w:val="clear" w:pos="8640"/>
          <w:tab w:val="left" w:pos="4140"/>
        </w:tabs>
        <w:spacing w:line="360" w:lineRule="auto"/>
        <w:ind w:left="720"/>
        <w:rPr>
          <w:rFonts w:ascii="Arial" w:hAnsi="Arial" w:cs="Arial"/>
          <w:sz w:val="20"/>
        </w:rPr>
      </w:pPr>
      <w:r w:rsidRPr="0077732D">
        <w:rPr>
          <w:rFonts w:ascii="Arial" w:hAnsi="Arial" w:cs="Arial"/>
          <w:b/>
          <w:sz w:val="20"/>
        </w:rPr>
        <w:t xml:space="preserve"> </w:t>
      </w:r>
      <w:r w:rsidRPr="0077732D">
        <w:rPr>
          <w:rFonts w:ascii="Arial" w:hAnsi="Arial" w:cs="Arial"/>
          <w:sz w:val="20"/>
        </w:rPr>
        <w:t xml:space="preserve">CPR (online course </w:t>
      </w:r>
      <w:r w:rsidRPr="0077732D">
        <w:rPr>
          <w:rFonts w:ascii="Arial" w:hAnsi="Arial" w:cs="Arial"/>
          <w:b/>
          <w:sz w:val="20"/>
          <w:u w:val="single"/>
        </w:rPr>
        <w:t>not</w:t>
      </w:r>
      <w:r>
        <w:rPr>
          <w:rFonts w:ascii="Arial" w:hAnsi="Arial" w:cs="Arial"/>
          <w:sz w:val="20"/>
        </w:rPr>
        <w:t xml:space="preserve"> acceptable; must cover infant, child, &amp;</w:t>
      </w:r>
      <w:r w:rsidRPr="0077732D">
        <w:rPr>
          <w:rFonts w:ascii="Arial" w:hAnsi="Arial" w:cs="Arial"/>
          <w:sz w:val="20"/>
        </w:rPr>
        <w:t xml:space="preserve"> adult CPR) ___________________</w:t>
      </w:r>
    </w:p>
    <w:p w14:paraId="3F72C75E" w14:textId="77777777" w:rsidR="00F10592" w:rsidRPr="0077732D" w:rsidRDefault="00F10592" w:rsidP="00F10592">
      <w:pPr>
        <w:pStyle w:val="Header"/>
        <w:tabs>
          <w:tab w:val="clear" w:pos="4320"/>
          <w:tab w:val="clear" w:pos="8640"/>
          <w:tab w:val="left" w:pos="4140"/>
        </w:tabs>
        <w:spacing w:line="360" w:lineRule="auto"/>
        <w:ind w:left="720"/>
        <w:rPr>
          <w:rFonts w:ascii="Arial" w:hAnsi="Arial" w:cs="Arial"/>
          <w:sz w:val="20"/>
        </w:rPr>
      </w:pPr>
      <w:r w:rsidRPr="0077732D">
        <w:rPr>
          <w:rFonts w:ascii="Arial" w:hAnsi="Arial" w:cs="Arial"/>
          <w:b/>
          <w:sz w:val="20"/>
        </w:rPr>
        <w:t xml:space="preserve"> </w:t>
      </w:r>
      <w:r w:rsidRPr="0077732D">
        <w:rPr>
          <w:rFonts w:ascii="Arial" w:hAnsi="Arial" w:cs="Arial"/>
          <w:sz w:val="20"/>
        </w:rPr>
        <w:t xml:space="preserve">U.S. Constitution Requirement </w:t>
      </w:r>
    </w:p>
    <w:p w14:paraId="56300AE2" w14:textId="78EC5FAF" w:rsidR="003552BD" w:rsidRDefault="00F10592" w:rsidP="00F10592">
      <w:pPr>
        <w:ind w:left="720"/>
        <w:rPr>
          <w:rFonts w:ascii="Arial" w:hAnsi="Arial"/>
          <w:sz w:val="20"/>
        </w:rPr>
      </w:pPr>
      <w:r w:rsidRPr="0077732D">
        <w:rPr>
          <w:rFonts w:ascii="Arial" w:hAnsi="Arial" w:cs="Arial"/>
          <w:b/>
          <w:sz w:val="20"/>
        </w:rPr>
        <w:t xml:space="preserve"> </w:t>
      </w:r>
      <w:r w:rsidRPr="0077732D">
        <w:rPr>
          <w:rFonts w:ascii="Arial" w:hAnsi="Arial" w:cs="Arial"/>
          <w:sz w:val="20"/>
        </w:rPr>
        <w:t>RICA Test - Reading Instruction Competence Assessment</w:t>
      </w:r>
    </w:p>
    <w:p w14:paraId="03845C09" w14:textId="77777777" w:rsidR="00922DDF" w:rsidRDefault="00922DDF" w:rsidP="00506CDB">
      <w:pPr>
        <w:rPr>
          <w:rFonts w:ascii="Arial" w:hAnsi="Arial"/>
          <w:sz w:val="20"/>
        </w:rPr>
      </w:pPr>
    </w:p>
    <w:p w14:paraId="6D96E29D" w14:textId="0EB87A14" w:rsidR="0010594D" w:rsidRPr="00B039B0" w:rsidRDefault="0010594D" w:rsidP="00506CDB">
      <w:pPr>
        <w:rPr>
          <w:rFonts w:ascii="Arial" w:hAnsi="Arial"/>
          <w:sz w:val="20"/>
        </w:rPr>
      </w:pPr>
      <w:r w:rsidRPr="00B039B0">
        <w:rPr>
          <w:rFonts w:ascii="Arial" w:hAnsi="Arial"/>
          <w:sz w:val="20"/>
        </w:rPr>
        <w:t>Program Advisor  ________________________</w:t>
      </w:r>
      <w:r>
        <w:rPr>
          <w:rFonts w:ascii="Arial" w:hAnsi="Arial"/>
          <w:sz w:val="20"/>
        </w:rPr>
        <w:tab/>
      </w:r>
      <w:r w:rsidRPr="00B039B0">
        <w:rPr>
          <w:rFonts w:ascii="Arial" w:hAnsi="Arial"/>
          <w:sz w:val="20"/>
        </w:rPr>
        <w:tab/>
        <w:t>_____________________</w:t>
      </w:r>
      <w:r w:rsidRPr="00B039B0">
        <w:rPr>
          <w:rFonts w:ascii="Arial" w:hAnsi="Arial"/>
          <w:sz w:val="20"/>
        </w:rPr>
        <w:tab/>
        <w:t>__________</w:t>
      </w:r>
    </w:p>
    <w:p w14:paraId="50808B48" w14:textId="77777777" w:rsidR="0010594D" w:rsidRPr="00B039B0" w:rsidRDefault="0010594D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Print Last 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39B0">
        <w:rPr>
          <w:rFonts w:ascii="Arial" w:hAnsi="Arial"/>
          <w:sz w:val="20"/>
        </w:rPr>
        <w:t>Date</w:t>
      </w:r>
    </w:p>
    <w:sectPr w:rsidR="0010594D" w:rsidRPr="00B039B0" w:rsidSect="00124AF9">
      <w:headerReference w:type="default" r:id="rId7"/>
      <w:footerReference w:type="default" r:id="rId8"/>
      <w:pgSz w:w="12240" w:h="15840"/>
      <w:pgMar w:top="864" w:right="1152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B799" w14:textId="77777777" w:rsidR="008D339C" w:rsidRDefault="008D339C">
      <w:r>
        <w:separator/>
      </w:r>
    </w:p>
  </w:endnote>
  <w:endnote w:type="continuationSeparator" w:id="0">
    <w:p w14:paraId="218084CB" w14:textId="77777777" w:rsidR="008D339C" w:rsidRDefault="008D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DC14" w14:textId="77777777" w:rsidR="008C7C23" w:rsidRPr="00F5723C" w:rsidRDefault="008C7C23">
    <w:pPr>
      <w:pStyle w:val="Footer"/>
      <w:pBdr>
        <w:top w:val="dotted" w:sz="4" w:space="1" w:color="auto"/>
      </w:pBdr>
      <w:tabs>
        <w:tab w:val="clear" w:pos="8640"/>
        <w:tab w:val="right" w:pos="9720"/>
      </w:tabs>
      <w:jc w:val="center"/>
      <w:rPr>
        <w:rFonts w:ascii="Arial" w:hAnsi="Arial" w:cs="Arial"/>
        <w:sz w:val="20"/>
      </w:rPr>
    </w:pPr>
    <w:r w:rsidRPr="00F5723C">
      <w:rPr>
        <w:rFonts w:ascii="Arial" w:hAnsi="Arial" w:cs="Arial"/>
        <w:b/>
        <w:sz w:val="20"/>
      </w:rPr>
      <w:t>Submit with Student Teaching Application to BH 156.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287A" w14:textId="77777777" w:rsidR="008D339C" w:rsidRDefault="008D339C">
      <w:r>
        <w:separator/>
      </w:r>
    </w:p>
  </w:footnote>
  <w:footnote w:type="continuationSeparator" w:id="0">
    <w:p w14:paraId="33D6E202" w14:textId="77777777" w:rsidR="008D339C" w:rsidRDefault="008D339C">
      <w:r>
        <w:continuationSeparator/>
      </w:r>
    </w:p>
  </w:footnote>
  <w:footnote w:id="1">
    <w:p w14:paraId="4C3EAE7D" w14:textId="77777777" w:rsidR="00727FB0" w:rsidRPr="00F615D7" w:rsidRDefault="00727FB0" w:rsidP="00727FB0">
      <w:pPr>
        <w:pStyle w:val="FootnoteText"/>
        <w:rPr>
          <w:rFonts w:ascii="Arial" w:hAnsi="Arial" w:cs="Arial"/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50DA7">
        <w:rPr>
          <w:rFonts w:ascii="Arial" w:hAnsi="Arial" w:cs="Arial"/>
          <w:sz w:val="20"/>
          <w:szCs w:val="20"/>
        </w:rPr>
        <w:t>Candidates admitted on</w:t>
      </w:r>
      <w:r>
        <w:rPr>
          <w:rFonts w:ascii="Arial" w:hAnsi="Arial" w:cs="Arial"/>
          <w:sz w:val="20"/>
          <w:szCs w:val="20"/>
        </w:rPr>
        <w:t>l</w:t>
      </w:r>
      <w:r w:rsidRPr="00F50DA7">
        <w:rPr>
          <w:rFonts w:ascii="Arial" w:hAnsi="Arial" w:cs="Arial"/>
          <w:sz w:val="20"/>
          <w:szCs w:val="20"/>
        </w:rPr>
        <w:t xml:space="preserve">y to the Special Education </w:t>
      </w:r>
      <w:r w:rsidRPr="005C49D1">
        <w:rPr>
          <w:rFonts w:ascii="Arial" w:hAnsi="Arial" w:cs="Arial"/>
          <w:b/>
          <w:i/>
          <w:sz w:val="20"/>
          <w:szCs w:val="20"/>
          <w:u w:val="single"/>
        </w:rPr>
        <w:t xml:space="preserve">Master’s Degree do </w:t>
      </w:r>
      <w:r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Pr="005C49D1">
        <w:rPr>
          <w:rFonts w:ascii="Arial" w:hAnsi="Arial" w:cs="Arial"/>
          <w:b/>
          <w:i/>
          <w:sz w:val="20"/>
          <w:szCs w:val="20"/>
          <w:u w:val="single"/>
        </w:rPr>
        <w:t xml:space="preserve"> qualify for student teaching</w:t>
      </w:r>
      <w:r>
        <w:rPr>
          <w:rFonts w:ascii="Arial" w:hAnsi="Arial" w:cs="Arial"/>
          <w:sz w:val="20"/>
          <w:szCs w:val="20"/>
        </w:rPr>
        <w:t>.  Applicants must be admitted to Preliminary Education Specialist Credential.  Petition required to add credential.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03D1" w14:textId="3C3A710F" w:rsidR="008C7C23" w:rsidRPr="00B00234" w:rsidRDefault="00711E86" w:rsidP="00711E86">
    <w:pPr>
      <w:pStyle w:val="Header"/>
      <w:tabs>
        <w:tab w:val="clear" w:pos="8640"/>
        <w:tab w:val="right" w:pos="9720"/>
      </w:tabs>
      <w:jc w:val="center"/>
      <w:rPr>
        <w:rFonts w:ascii="Arial" w:hAnsi="Arial" w:cs="Arial"/>
        <w:b/>
        <w:sz w:val="16"/>
      </w:rPr>
    </w:pPr>
    <w:r w:rsidRPr="00B00234">
      <w:rPr>
        <w:rFonts w:ascii="Arial" w:hAnsi="Arial" w:cs="Arial"/>
        <w:b/>
        <w:sz w:val="16"/>
      </w:rPr>
      <w:t>TYPE FORM</w:t>
    </w:r>
    <w:r w:rsidR="008C7C23">
      <w:rPr>
        <w:b/>
        <w:sz w:val="16"/>
      </w:rPr>
      <w:tab/>
    </w:r>
    <w:r>
      <w:rPr>
        <w:rFonts w:ascii="Arial" w:hAnsi="Arial"/>
        <w:b/>
        <w:sz w:val="20"/>
      </w:rPr>
      <w:t>Credential Approved Program (CAP) Form</w:t>
    </w:r>
    <w:r w:rsidR="008C7C23">
      <w:rPr>
        <w:b/>
        <w:sz w:val="16"/>
      </w:rPr>
      <w:tab/>
    </w:r>
    <w:r w:rsidR="008C7C23" w:rsidRPr="00B00234">
      <w:rPr>
        <w:rFonts w:ascii="Arial" w:hAnsi="Arial" w:cs="Arial"/>
        <w:sz w:val="16"/>
      </w:rPr>
      <w:fldChar w:fldCharType="begin"/>
    </w:r>
    <w:r w:rsidR="008C7C23" w:rsidRPr="00B00234">
      <w:rPr>
        <w:rFonts w:ascii="Arial" w:hAnsi="Arial" w:cs="Arial"/>
        <w:sz w:val="16"/>
      </w:rPr>
      <w:instrText xml:space="preserve"> DATE \@ "M/d/yy" </w:instrText>
    </w:r>
    <w:r w:rsidR="008C7C23" w:rsidRPr="00B00234">
      <w:rPr>
        <w:rFonts w:ascii="Arial" w:hAnsi="Arial" w:cs="Arial"/>
        <w:sz w:val="16"/>
      </w:rPr>
      <w:fldChar w:fldCharType="separate"/>
    </w:r>
    <w:r w:rsidR="00405D21">
      <w:rPr>
        <w:rFonts w:ascii="Arial" w:hAnsi="Arial" w:cs="Arial"/>
        <w:noProof/>
        <w:sz w:val="16"/>
      </w:rPr>
      <w:t>2/14/19</w:t>
    </w:r>
    <w:r w:rsidR="008C7C23" w:rsidRPr="00B00234">
      <w:rPr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6" w15:restartNumberingAfterBreak="0">
    <w:nsid w:val="10AE0B0D"/>
    <w:multiLevelType w:val="hybridMultilevel"/>
    <w:tmpl w:val="F826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457"/>
    <w:rsid w:val="00027CCD"/>
    <w:rsid w:val="000429DE"/>
    <w:rsid w:val="000616F7"/>
    <w:rsid w:val="000677D8"/>
    <w:rsid w:val="00080046"/>
    <w:rsid w:val="000826B9"/>
    <w:rsid w:val="000B0211"/>
    <w:rsid w:val="0010594D"/>
    <w:rsid w:val="00122947"/>
    <w:rsid w:val="00124AF9"/>
    <w:rsid w:val="001728A4"/>
    <w:rsid w:val="001D1498"/>
    <w:rsid w:val="001D6D0B"/>
    <w:rsid w:val="00230359"/>
    <w:rsid w:val="0025581E"/>
    <w:rsid w:val="002A1F8B"/>
    <w:rsid w:val="002B7ECF"/>
    <w:rsid w:val="002E4C08"/>
    <w:rsid w:val="002F3D41"/>
    <w:rsid w:val="002F44FF"/>
    <w:rsid w:val="002F5BA0"/>
    <w:rsid w:val="0033623C"/>
    <w:rsid w:val="003552BD"/>
    <w:rsid w:val="003F2EA4"/>
    <w:rsid w:val="00405D21"/>
    <w:rsid w:val="004079A3"/>
    <w:rsid w:val="00440E16"/>
    <w:rsid w:val="00443923"/>
    <w:rsid w:val="00457700"/>
    <w:rsid w:val="004669CE"/>
    <w:rsid w:val="004811FB"/>
    <w:rsid w:val="004E1E53"/>
    <w:rsid w:val="004F7F67"/>
    <w:rsid w:val="0050095D"/>
    <w:rsid w:val="00506107"/>
    <w:rsid w:val="00506CDB"/>
    <w:rsid w:val="005416AA"/>
    <w:rsid w:val="0055207E"/>
    <w:rsid w:val="005C1FE8"/>
    <w:rsid w:val="005D0829"/>
    <w:rsid w:val="00651072"/>
    <w:rsid w:val="00653FDF"/>
    <w:rsid w:val="00695A48"/>
    <w:rsid w:val="006A4CF0"/>
    <w:rsid w:val="006B2715"/>
    <w:rsid w:val="006F4670"/>
    <w:rsid w:val="006F6CF4"/>
    <w:rsid w:val="00710590"/>
    <w:rsid w:val="00711E86"/>
    <w:rsid w:val="0071759A"/>
    <w:rsid w:val="00727FB0"/>
    <w:rsid w:val="00770BA3"/>
    <w:rsid w:val="007B5ED8"/>
    <w:rsid w:val="007E69BD"/>
    <w:rsid w:val="007F0882"/>
    <w:rsid w:val="0081285A"/>
    <w:rsid w:val="0081365F"/>
    <w:rsid w:val="00826DC4"/>
    <w:rsid w:val="00836D16"/>
    <w:rsid w:val="008567DD"/>
    <w:rsid w:val="008C7C23"/>
    <w:rsid w:val="008D339C"/>
    <w:rsid w:val="00907AAA"/>
    <w:rsid w:val="00922DDF"/>
    <w:rsid w:val="009D1601"/>
    <w:rsid w:val="009D6CD7"/>
    <w:rsid w:val="009F61B3"/>
    <w:rsid w:val="00A37680"/>
    <w:rsid w:val="00A51AEE"/>
    <w:rsid w:val="00A54D40"/>
    <w:rsid w:val="00A61061"/>
    <w:rsid w:val="00A92C30"/>
    <w:rsid w:val="00B00234"/>
    <w:rsid w:val="00B223DF"/>
    <w:rsid w:val="00B2381D"/>
    <w:rsid w:val="00B85D23"/>
    <w:rsid w:val="00B91D4E"/>
    <w:rsid w:val="00C4365C"/>
    <w:rsid w:val="00C7334A"/>
    <w:rsid w:val="00C94C9F"/>
    <w:rsid w:val="00CA1B1B"/>
    <w:rsid w:val="00CE348B"/>
    <w:rsid w:val="00CF17F7"/>
    <w:rsid w:val="00D47A8F"/>
    <w:rsid w:val="00DC7BE0"/>
    <w:rsid w:val="00DD0E72"/>
    <w:rsid w:val="00DD1457"/>
    <w:rsid w:val="00DD448E"/>
    <w:rsid w:val="00DD7919"/>
    <w:rsid w:val="00DF69CF"/>
    <w:rsid w:val="00E43E1F"/>
    <w:rsid w:val="00E56019"/>
    <w:rsid w:val="00EB4948"/>
    <w:rsid w:val="00EB62F7"/>
    <w:rsid w:val="00EC4A0C"/>
    <w:rsid w:val="00F00BD7"/>
    <w:rsid w:val="00F10592"/>
    <w:rsid w:val="00F5723C"/>
    <w:rsid w:val="00F61340"/>
    <w:rsid w:val="00F67FB4"/>
    <w:rsid w:val="00FA4775"/>
    <w:rsid w:val="00FD29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CF20D"/>
  <w14:defaultImageDpi w14:val="300"/>
  <w15:docId w15:val="{F78D6BD2-2183-6943-A483-C79E383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760" w:hanging="49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eneva" w:hAnsi="Geneva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table" w:styleId="TableGrid">
    <w:name w:val="Table Grid"/>
    <w:basedOn w:val="TableNormal"/>
    <w:uiPriority w:val="59"/>
    <w:rsid w:val="00B0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122947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06CDB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6C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06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be typed or printed neatly</vt:lpstr>
    </vt:vector>
  </TitlesOfParts>
  <Company>coe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be typed or printed neatly</dc:title>
  <dc:subject/>
  <dc:creator>sfsu</dc:creator>
  <cp:keywords/>
  <cp:lastModifiedBy>Steven Macaris</cp:lastModifiedBy>
  <cp:revision>8</cp:revision>
  <cp:lastPrinted>2014-06-03T21:24:00Z</cp:lastPrinted>
  <dcterms:created xsi:type="dcterms:W3CDTF">2016-08-31T00:17:00Z</dcterms:created>
  <dcterms:modified xsi:type="dcterms:W3CDTF">2019-02-14T23:01:00Z</dcterms:modified>
</cp:coreProperties>
</file>